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місць для розміщення матеріалів передвибор</w:t>
      </w:r>
      <w:r w:rsidR="00826D22">
        <w:rPr>
          <w:b/>
          <w:sz w:val="28"/>
          <w:szCs w:val="28"/>
          <w:lang w:val="uk-UA"/>
        </w:rPr>
        <w:t>чо</w:t>
      </w:r>
      <w:r>
        <w:rPr>
          <w:b/>
          <w:sz w:val="28"/>
          <w:szCs w:val="28"/>
          <w:lang w:val="uk-UA"/>
        </w:rPr>
        <w:t>ї агітації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виборам Президента України 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9року</w:t>
      </w:r>
    </w:p>
    <w:p w:rsidR="00AF1D7B" w:rsidRDefault="00AF1D7B" w:rsidP="00DD14F7">
      <w:pPr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8"/>
        <w:gridCol w:w="6454"/>
      </w:tblGrid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</w:p>
          <w:p w:rsidR="00AF1D7B" w:rsidRDefault="00AF1D7B" w:rsidP="00CB0D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  <w:p w:rsidR="00AF1D7B" w:rsidRDefault="00AF1D7B" w:rsidP="00CB0D88">
            <w:pPr>
              <w:jc w:val="center"/>
              <w:rPr>
                <w:lang w:val="uk-UA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та місце розташування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пл. Привокзальна, 9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Троїцька,37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Родини Линтварьових, 89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Привокзальна, 31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 Т. Шевченка, 20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Горького, 21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Металургів,13</w:t>
            </w:r>
          </w:p>
        </w:tc>
      </w:tr>
      <w:tr w:rsidR="00AF1D7B" w:rsidRPr="00EC0ADC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EC0ADC" w:rsidRDefault="00AF1D7B" w:rsidP="00CB0D88">
            <w:pPr>
              <w:snapToGrid w:val="0"/>
              <w:jc w:val="center"/>
            </w:pPr>
            <w:r w:rsidRPr="00EC0ADC">
              <w:rPr>
                <w:lang w:val="uk-UA"/>
              </w:rPr>
              <w:t>вул. Реміснича,12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Білопільський шлях, 7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Мудрого, 61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Данила Галицького, 39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>вул. Нахімова, 38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Данила Галицького, 53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Лисенка, 10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>вул. Перемоги, 2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0ADC"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Роменська, 81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пр-т Курський, 105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пр-т. Курський, 135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Гуртожиток технікуму СНАУ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77-а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Романа Атаманюка, 27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площа, 8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Петропавлівська, 68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Герасима Кондратьєва, 35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0ADC"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Герасима Кондратьєва, 167/1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Петропавлівська, 106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вул.Герасима Кондратьєва,122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вул. Герасима Кондратьєва,181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 ім. М. Лушпи, 9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 ім. М. Лушпи,</w:t>
            </w:r>
            <w:r>
              <w:t xml:space="preserve"> 47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Харківська, 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вул.Харківська, 32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Харківська, 4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46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вул.СергіяТабали (Сєвєра), 23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пр-т ім. М. Лушпи, 12</w:t>
            </w:r>
          </w:p>
        </w:tc>
      </w:tr>
      <w:tr w:rsidR="00AF1D7B" w:rsidRPr="00760E23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760E23" w:rsidRDefault="00AF1D7B" w:rsidP="00CB0D88">
            <w:pPr>
              <w:snapToGrid w:val="0"/>
              <w:jc w:val="center"/>
            </w:pPr>
            <w:r>
              <w:rPr>
                <w:lang w:val="uk-UA"/>
              </w:rPr>
              <w:t>пр-т ім. М. Лушпи, 47</w:t>
            </w:r>
          </w:p>
        </w:tc>
      </w:tr>
      <w:tr w:rsidR="00AF1D7B" w:rsidRPr="00277CDC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38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Pr="00277CDC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Івана Сірка</w:t>
            </w:r>
            <w:r w:rsidRPr="00F15A92">
              <w:rPr>
                <w:lang w:val="uk-UA"/>
              </w:rPr>
              <w:t>, 33/1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277CDC">
              <w:rPr>
                <w:lang w:val="uk-UA"/>
              </w:rPr>
              <w:t>39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вул. Інтернаціоналістів,21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вул.Героїв Крут, 36 -в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Санаторна, 31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EC0ADC">
              <w:rPr>
                <w:lang w:val="uk-UA"/>
              </w:rPr>
              <w:t>вул. Петропавлівська, 49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77CDC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 w:rsidRPr="00F15A92">
              <w:rPr>
                <w:lang w:val="uk-UA"/>
              </w:rPr>
              <w:t>3-й Парковий проїзд, 3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М. Вовчок, 1</w:t>
            </w:r>
          </w:p>
        </w:tc>
      </w:tr>
      <w:tr w:rsidR="00AF1D7B" w:rsidTr="00DD14F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7B" w:rsidRDefault="00AF1D7B" w:rsidP="00CB0D8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вул. Охтирська, 26</w:t>
            </w:r>
          </w:p>
        </w:tc>
      </w:tr>
    </w:tbl>
    <w:p w:rsidR="00AF1D7B" w:rsidRDefault="00AF1D7B" w:rsidP="00AF1D7B">
      <w:pPr>
        <w:jc w:val="center"/>
        <w:rPr>
          <w:sz w:val="28"/>
          <w:szCs w:val="28"/>
          <w:lang w:val="en-US"/>
        </w:rPr>
      </w:pPr>
    </w:p>
    <w:p w:rsidR="008956A2" w:rsidRPr="00826D22" w:rsidRDefault="008956A2">
      <w:pPr>
        <w:suppressAutoHyphens w:val="0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956A2" w:rsidRPr="00826D22" w:rsidSect="00440172">
      <w:headerReference w:type="even" r:id="rId9"/>
      <w:headerReference w:type="defaul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5C" w:rsidRDefault="00581E5C">
      <w:r>
        <w:separator/>
      </w:r>
    </w:p>
  </w:endnote>
  <w:endnote w:type="continuationSeparator" w:id="0">
    <w:p w:rsidR="00581E5C" w:rsidRDefault="0058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5C" w:rsidRDefault="00581E5C">
      <w:r>
        <w:separator/>
      </w:r>
    </w:p>
  </w:footnote>
  <w:footnote w:type="continuationSeparator" w:id="0">
    <w:p w:rsidR="00581E5C" w:rsidRDefault="0058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FB" w:rsidRDefault="00CF60C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F1"/>
    <w:rsid w:val="000006B3"/>
    <w:rsid w:val="00001B2B"/>
    <w:rsid w:val="00021650"/>
    <w:rsid w:val="00025C9C"/>
    <w:rsid w:val="0003205F"/>
    <w:rsid w:val="00040651"/>
    <w:rsid w:val="00053F7D"/>
    <w:rsid w:val="00056987"/>
    <w:rsid w:val="000575A9"/>
    <w:rsid w:val="00066841"/>
    <w:rsid w:val="00070038"/>
    <w:rsid w:val="00087E69"/>
    <w:rsid w:val="000B1B95"/>
    <w:rsid w:val="000B5186"/>
    <w:rsid w:val="000D3020"/>
    <w:rsid w:val="000D41A7"/>
    <w:rsid w:val="000D49DB"/>
    <w:rsid w:val="000F0BBC"/>
    <w:rsid w:val="00115203"/>
    <w:rsid w:val="00117CAE"/>
    <w:rsid w:val="001225F3"/>
    <w:rsid w:val="0012729A"/>
    <w:rsid w:val="00127C37"/>
    <w:rsid w:val="00137E5F"/>
    <w:rsid w:val="00147994"/>
    <w:rsid w:val="00161C64"/>
    <w:rsid w:val="00164DFA"/>
    <w:rsid w:val="00167CA6"/>
    <w:rsid w:val="001712BC"/>
    <w:rsid w:val="0018710F"/>
    <w:rsid w:val="001B0AB8"/>
    <w:rsid w:val="001B5041"/>
    <w:rsid w:val="001C54DB"/>
    <w:rsid w:val="001E1297"/>
    <w:rsid w:val="001E1D97"/>
    <w:rsid w:val="001E4372"/>
    <w:rsid w:val="001F5B0D"/>
    <w:rsid w:val="00203BFB"/>
    <w:rsid w:val="002126A1"/>
    <w:rsid w:val="00225FE5"/>
    <w:rsid w:val="00241967"/>
    <w:rsid w:val="00242322"/>
    <w:rsid w:val="002529A4"/>
    <w:rsid w:val="00255549"/>
    <w:rsid w:val="00260E8B"/>
    <w:rsid w:val="002703F6"/>
    <w:rsid w:val="00272546"/>
    <w:rsid w:val="002740CF"/>
    <w:rsid w:val="002816F1"/>
    <w:rsid w:val="00286C01"/>
    <w:rsid w:val="00290D87"/>
    <w:rsid w:val="002A0780"/>
    <w:rsid w:val="002A5EC2"/>
    <w:rsid w:val="002A7A78"/>
    <w:rsid w:val="002B7122"/>
    <w:rsid w:val="002C5E7E"/>
    <w:rsid w:val="002D18F4"/>
    <w:rsid w:val="002E4C08"/>
    <w:rsid w:val="002F6FA9"/>
    <w:rsid w:val="00307A8D"/>
    <w:rsid w:val="00333153"/>
    <w:rsid w:val="00334E7D"/>
    <w:rsid w:val="00337E10"/>
    <w:rsid w:val="00351DE9"/>
    <w:rsid w:val="0036204D"/>
    <w:rsid w:val="0037037A"/>
    <w:rsid w:val="00392FA0"/>
    <w:rsid w:val="003A0E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C3BCC"/>
    <w:rsid w:val="004D3F70"/>
    <w:rsid w:val="004E685C"/>
    <w:rsid w:val="004F27A8"/>
    <w:rsid w:val="004F57A1"/>
    <w:rsid w:val="0050197E"/>
    <w:rsid w:val="005201E1"/>
    <w:rsid w:val="005236D4"/>
    <w:rsid w:val="00547D65"/>
    <w:rsid w:val="00547FD1"/>
    <w:rsid w:val="00551938"/>
    <w:rsid w:val="00564DC2"/>
    <w:rsid w:val="00570A65"/>
    <w:rsid w:val="00571220"/>
    <w:rsid w:val="00572100"/>
    <w:rsid w:val="00581E5C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223A2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525B"/>
    <w:rsid w:val="00826D22"/>
    <w:rsid w:val="0082753D"/>
    <w:rsid w:val="008278E7"/>
    <w:rsid w:val="0084052A"/>
    <w:rsid w:val="00886391"/>
    <w:rsid w:val="008956A2"/>
    <w:rsid w:val="00895742"/>
    <w:rsid w:val="008B0B47"/>
    <w:rsid w:val="008B6A9F"/>
    <w:rsid w:val="008C40B0"/>
    <w:rsid w:val="008D1BD7"/>
    <w:rsid w:val="008E10A8"/>
    <w:rsid w:val="008E14B5"/>
    <w:rsid w:val="008E3915"/>
    <w:rsid w:val="008F0A95"/>
    <w:rsid w:val="008F2971"/>
    <w:rsid w:val="008F5147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5681A"/>
    <w:rsid w:val="009644AD"/>
    <w:rsid w:val="00966844"/>
    <w:rsid w:val="0098763E"/>
    <w:rsid w:val="009950DC"/>
    <w:rsid w:val="00996C0E"/>
    <w:rsid w:val="009A5192"/>
    <w:rsid w:val="009B0D70"/>
    <w:rsid w:val="009C2029"/>
    <w:rsid w:val="009C225D"/>
    <w:rsid w:val="009D4ECC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27DC"/>
    <w:rsid w:val="00A86361"/>
    <w:rsid w:val="00A90177"/>
    <w:rsid w:val="00AB5F28"/>
    <w:rsid w:val="00AC0320"/>
    <w:rsid w:val="00AC0C5E"/>
    <w:rsid w:val="00AC5F22"/>
    <w:rsid w:val="00AE05B1"/>
    <w:rsid w:val="00AF04E5"/>
    <w:rsid w:val="00AF1D7B"/>
    <w:rsid w:val="00B0361E"/>
    <w:rsid w:val="00B23E55"/>
    <w:rsid w:val="00B41964"/>
    <w:rsid w:val="00B41FD3"/>
    <w:rsid w:val="00B46F4E"/>
    <w:rsid w:val="00B4762B"/>
    <w:rsid w:val="00B6249E"/>
    <w:rsid w:val="00B661F1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17303"/>
    <w:rsid w:val="00C45AA6"/>
    <w:rsid w:val="00C66963"/>
    <w:rsid w:val="00C74AA8"/>
    <w:rsid w:val="00C76BAA"/>
    <w:rsid w:val="00C81BBF"/>
    <w:rsid w:val="00C877A8"/>
    <w:rsid w:val="00C87D5F"/>
    <w:rsid w:val="00C942B1"/>
    <w:rsid w:val="00C97C6A"/>
    <w:rsid w:val="00C97DAE"/>
    <w:rsid w:val="00CF60C2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D14F7"/>
    <w:rsid w:val="00DE109E"/>
    <w:rsid w:val="00DF0438"/>
    <w:rsid w:val="00DF0DB3"/>
    <w:rsid w:val="00DF255E"/>
    <w:rsid w:val="00DF6CC9"/>
    <w:rsid w:val="00E01086"/>
    <w:rsid w:val="00E1306A"/>
    <w:rsid w:val="00E23A6F"/>
    <w:rsid w:val="00E260B7"/>
    <w:rsid w:val="00E33B59"/>
    <w:rsid w:val="00E466F2"/>
    <w:rsid w:val="00E47CAA"/>
    <w:rsid w:val="00E61C10"/>
    <w:rsid w:val="00E63790"/>
    <w:rsid w:val="00E64911"/>
    <w:rsid w:val="00E7021B"/>
    <w:rsid w:val="00E74B89"/>
    <w:rsid w:val="00E758F4"/>
    <w:rsid w:val="00E76B94"/>
    <w:rsid w:val="00E80669"/>
    <w:rsid w:val="00E915ED"/>
    <w:rsid w:val="00E93020"/>
    <w:rsid w:val="00E93C44"/>
    <w:rsid w:val="00EA3BBC"/>
    <w:rsid w:val="00EB2047"/>
    <w:rsid w:val="00EB7CAD"/>
    <w:rsid w:val="00EC310B"/>
    <w:rsid w:val="00ED0EA8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50AE0"/>
    <w:rsid w:val="00F65363"/>
    <w:rsid w:val="00F84D26"/>
    <w:rsid w:val="00FA6477"/>
    <w:rsid w:val="00FB0330"/>
    <w:rsid w:val="00FB0C7B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1306-7232-407A-8A24-2D6DA4AA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1373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Соловйова Катерина Володимирівна</cp:lastModifiedBy>
  <cp:revision>5</cp:revision>
  <cp:lastPrinted>2019-01-14T12:13:00Z</cp:lastPrinted>
  <dcterms:created xsi:type="dcterms:W3CDTF">2019-01-29T12:31:00Z</dcterms:created>
  <dcterms:modified xsi:type="dcterms:W3CDTF">2019-01-29T13:02:00Z</dcterms:modified>
</cp:coreProperties>
</file>