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>ід</w:t>
      </w:r>
      <w:r w:rsidR="00882687" w:rsidRPr="00C34823">
        <w:rPr>
          <w:sz w:val="28"/>
        </w:rPr>
        <w:t xml:space="preserve"> 27</w:t>
      </w:r>
      <w:r w:rsidR="00882687">
        <w:rPr>
          <w:sz w:val="28"/>
          <w:lang w:val="uk-UA"/>
        </w:rPr>
        <w:t xml:space="preserve">.10.2022 </w:t>
      </w:r>
      <w:r w:rsidR="002A0780" w:rsidRPr="00FD6148">
        <w:rPr>
          <w:sz w:val="28"/>
          <w:lang w:val="uk-UA"/>
        </w:rPr>
        <w:t>№</w:t>
      </w:r>
      <w:r w:rsidR="002A0780" w:rsidRPr="00286C01">
        <w:rPr>
          <w:sz w:val="28"/>
          <w:lang w:val="uk-UA"/>
        </w:rPr>
        <w:t xml:space="preserve"> </w:t>
      </w:r>
      <w:r w:rsidR="00882687">
        <w:rPr>
          <w:sz w:val="28"/>
          <w:lang w:val="uk-UA"/>
        </w:rPr>
        <w:t>472</w:t>
      </w:r>
    </w:p>
    <w:p w:rsidR="00223D07" w:rsidRPr="00223D07" w:rsidRDefault="00223D07" w:rsidP="00223D07">
      <w:pPr>
        <w:rPr>
          <w:lang w:val="uk-UA"/>
        </w:rPr>
      </w:pPr>
    </w:p>
    <w:p w:rsidR="00895742" w:rsidRPr="00943C64" w:rsidRDefault="00895742" w:rsidP="00895742">
      <w:pPr>
        <w:pStyle w:val="2"/>
        <w:rPr>
          <w:lang w:eastAsia="ru-RU"/>
        </w:rPr>
      </w:pPr>
      <w:r w:rsidRPr="00943C64">
        <w:rPr>
          <w:lang w:eastAsia="ru-RU"/>
        </w:rPr>
        <w:t>Про</w:t>
      </w:r>
      <w:r w:rsidR="00496C41">
        <w:rPr>
          <w:lang w:eastAsia="ru-RU"/>
        </w:rPr>
        <w:t xml:space="preserve">   </w:t>
      </w:r>
      <w:r w:rsidRPr="00943C64">
        <w:rPr>
          <w:lang w:eastAsia="ru-RU"/>
        </w:rPr>
        <w:t xml:space="preserve"> </w:t>
      </w:r>
      <w:r w:rsidRPr="00FD6148">
        <w:rPr>
          <w:lang w:eastAsia="ru-RU"/>
        </w:rPr>
        <w:t>розм</w:t>
      </w:r>
      <w:r w:rsidRPr="00943C64">
        <w:rPr>
          <w:lang w:eastAsia="ru-RU"/>
        </w:rPr>
        <w:t>іщення</w:t>
      </w:r>
      <w:r w:rsidR="00496C41">
        <w:rPr>
          <w:lang w:eastAsia="ru-RU"/>
        </w:rPr>
        <w:t xml:space="preserve"> </w:t>
      </w:r>
      <w:r w:rsidRPr="00943C64">
        <w:rPr>
          <w:lang w:eastAsia="ru-RU"/>
        </w:rPr>
        <w:t xml:space="preserve"> </w:t>
      </w:r>
      <w:r w:rsidR="0013166B">
        <w:rPr>
          <w:lang w:eastAsia="ru-RU"/>
        </w:rPr>
        <w:t xml:space="preserve">  </w:t>
      </w:r>
      <w:r w:rsidR="00496C41">
        <w:rPr>
          <w:lang w:eastAsia="ru-RU"/>
        </w:rPr>
        <w:t xml:space="preserve"> </w:t>
      </w:r>
      <w:r w:rsidRPr="00943C64">
        <w:rPr>
          <w:lang w:eastAsia="ru-RU"/>
        </w:rPr>
        <w:t>зовнішньої</w:t>
      </w:r>
    </w:p>
    <w:p w:rsidR="00D87CCB" w:rsidRDefault="00DE3E49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>
        <w:rPr>
          <w:b/>
          <w:bCs/>
          <w:sz w:val="28"/>
          <w:szCs w:val="20"/>
          <w:lang w:val="uk-UA" w:eastAsia="ru-RU"/>
        </w:rPr>
        <w:t xml:space="preserve">реклами </w:t>
      </w:r>
      <w:r w:rsidR="00AC7B66">
        <w:rPr>
          <w:b/>
          <w:bCs/>
          <w:sz w:val="28"/>
          <w:szCs w:val="20"/>
          <w:lang w:val="uk-UA" w:eastAsia="ru-RU"/>
        </w:rPr>
        <w:t>на</w:t>
      </w:r>
      <w:r w:rsidR="0013166B">
        <w:rPr>
          <w:b/>
          <w:bCs/>
          <w:sz w:val="28"/>
          <w:szCs w:val="20"/>
          <w:lang w:val="uk-UA" w:eastAsia="ru-RU"/>
        </w:rPr>
        <w:t xml:space="preserve"> </w:t>
      </w:r>
      <w:r w:rsidR="00AC7B66">
        <w:rPr>
          <w:b/>
          <w:bCs/>
          <w:sz w:val="28"/>
          <w:szCs w:val="20"/>
          <w:lang w:val="uk-UA" w:eastAsia="ru-RU"/>
        </w:rPr>
        <w:t xml:space="preserve"> території </w:t>
      </w:r>
      <w:r w:rsidR="0013166B">
        <w:rPr>
          <w:b/>
          <w:bCs/>
          <w:sz w:val="28"/>
          <w:szCs w:val="20"/>
          <w:lang w:val="uk-UA" w:eastAsia="ru-RU"/>
        </w:rPr>
        <w:t xml:space="preserve"> </w:t>
      </w:r>
      <w:r w:rsidR="00AC7B66">
        <w:rPr>
          <w:b/>
          <w:bCs/>
          <w:sz w:val="28"/>
          <w:szCs w:val="20"/>
          <w:lang w:val="uk-UA" w:eastAsia="ru-RU"/>
        </w:rPr>
        <w:t>Сумської</w:t>
      </w:r>
    </w:p>
    <w:p w:rsidR="00496C41" w:rsidRPr="00AC7B66" w:rsidRDefault="00AC7B66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>
        <w:rPr>
          <w:b/>
          <w:bCs/>
          <w:sz w:val="28"/>
          <w:szCs w:val="20"/>
          <w:lang w:val="uk-UA" w:eastAsia="ru-RU"/>
        </w:rPr>
        <w:t>міської територіальної</w:t>
      </w:r>
      <w:r w:rsidR="00826E30">
        <w:rPr>
          <w:b/>
          <w:bCs/>
          <w:sz w:val="28"/>
          <w:szCs w:val="20"/>
          <w:lang w:val="uk-UA" w:eastAsia="ru-RU"/>
        </w:rPr>
        <w:t xml:space="preserve"> </w:t>
      </w:r>
      <w:r w:rsidR="00496C41">
        <w:rPr>
          <w:b/>
          <w:bCs/>
          <w:sz w:val="28"/>
          <w:szCs w:val="20"/>
          <w:lang w:val="uk-UA" w:eastAsia="ru-RU"/>
        </w:rPr>
        <w:t>громади</w:t>
      </w:r>
    </w:p>
    <w:p w:rsidR="006F7033" w:rsidRDefault="006F7033" w:rsidP="006F7033">
      <w:pPr>
        <w:rPr>
          <w:lang w:val="uk-UA"/>
        </w:rPr>
      </w:pPr>
    </w:p>
    <w:p w:rsidR="00223D07" w:rsidRDefault="00223D07" w:rsidP="006F7033">
      <w:pPr>
        <w:rPr>
          <w:lang w:val="uk-UA"/>
        </w:rPr>
      </w:pPr>
    </w:p>
    <w:p w:rsidR="00895742" w:rsidRPr="003F7219" w:rsidRDefault="00895742" w:rsidP="003F7219">
      <w:pPr>
        <w:ind w:firstLine="708"/>
        <w:jc w:val="both"/>
        <w:rPr>
          <w:b/>
          <w:sz w:val="28"/>
          <w:szCs w:val="28"/>
          <w:lang w:val="uk-UA"/>
        </w:rPr>
      </w:pPr>
      <w:r w:rsidRPr="00895742">
        <w:rPr>
          <w:sz w:val="28"/>
          <w:szCs w:val="28"/>
          <w:lang w:val="uk-UA"/>
        </w:rPr>
        <w:t xml:space="preserve">Враховуючи рекомендації </w:t>
      </w:r>
      <w:r w:rsidR="00826E30">
        <w:rPr>
          <w:sz w:val="28"/>
          <w:szCs w:val="28"/>
          <w:lang w:val="uk-UA"/>
        </w:rPr>
        <w:t>К</w:t>
      </w:r>
      <w:r w:rsidRPr="00895742">
        <w:rPr>
          <w:sz w:val="28"/>
          <w:szCs w:val="28"/>
          <w:lang w:val="uk-UA"/>
        </w:rPr>
        <w:t xml:space="preserve">омісії з питань розміщення зовнішньої реклами </w:t>
      </w:r>
      <w:r w:rsidR="00674BEB">
        <w:rPr>
          <w:sz w:val="28"/>
          <w:szCs w:val="28"/>
          <w:lang w:val="uk-UA"/>
        </w:rPr>
        <w:t>на території Сумської міської об’єднаної територіальної громади</w:t>
      </w:r>
      <w:r w:rsidR="0013023F">
        <w:rPr>
          <w:sz w:val="28"/>
          <w:szCs w:val="28"/>
          <w:lang w:val="uk-UA"/>
        </w:rPr>
        <w:t xml:space="preserve"> (протокол</w:t>
      </w:r>
      <w:r w:rsidR="00411599">
        <w:rPr>
          <w:sz w:val="28"/>
          <w:szCs w:val="28"/>
          <w:lang w:val="uk-UA"/>
        </w:rPr>
        <w:t>и</w:t>
      </w:r>
      <w:r w:rsidR="0013023F">
        <w:rPr>
          <w:sz w:val="28"/>
          <w:szCs w:val="28"/>
          <w:lang w:val="uk-UA"/>
        </w:rPr>
        <w:t xml:space="preserve"> від 30 вересня 2021 № 39</w:t>
      </w:r>
      <w:r w:rsidR="00411599">
        <w:rPr>
          <w:sz w:val="28"/>
          <w:szCs w:val="28"/>
          <w:lang w:val="uk-UA"/>
        </w:rPr>
        <w:t xml:space="preserve">, від 02 </w:t>
      </w:r>
      <w:r w:rsidR="00E3005D">
        <w:rPr>
          <w:sz w:val="28"/>
          <w:szCs w:val="28"/>
          <w:lang w:val="uk-UA"/>
        </w:rPr>
        <w:t>листопада 2021 № 41</w:t>
      </w:r>
      <w:r w:rsidR="0013023F">
        <w:rPr>
          <w:sz w:val="28"/>
          <w:szCs w:val="28"/>
          <w:lang w:val="uk-UA"/>
        </w:rPr>
        <w:t>)</w:t>
      </w:r>
      <w:r w:rsidR="007E1C7A">
        <w:rPr>
          <w:sz w:val="28"/>
          <w:szCs w:val="28"/>
          <w:lang w:val="uk-UA"/>
        </w:rPr>
        <w:t xml:space="preserve">, </w:t>
      </w:r>
      <w:r w:rsidR="00F65363">
        <w:rPr>
          <w:rStyle w:val="rvts6"/>
          <w:sz w:val="28"/>
          <w:szCs w:val="28"/>
          <w:lang w:val="uk-UA"/>
        </w:rPr>
        <w:t>відповідно до статті</w:t>
      </w:r>
      <w:r w:rsidRPr="00895742">
        <w:rPr>
          <w:rStyle w:val="rvts6"/>
          <w:sz w:val="28"/>
          <w:szCs w:val="28"/>
          <w:lang w:val="uk-UA"/>
        </w:rPr>
        <w:t xml:space="preserve"> 16 </w:t>
      </w:r>
      <w:r w:rsidR="00042345">
        <w:fldChar w:fldCharType="begin"/>
      </w:r>
      <w:r w:rsidR="00042345" w:rsidRPr="00C34823">
        <w:rPr>
          <w:lang w:val="uk-UA"/>
        </w:rPr>
        <w:instrText xml:space="preserve"> </w:instrText>
      </w:r>
      <w:r w:rsidR="00042345">
        <w:instrText>HYPERLINK</w:instrText>
      </w:r>
      <w:r w:rsidR="00042345" w:rsidRPr="00C34823">
        <w:rPr>
          <w:lang w:val="uk-UA"/>
        </w:rPr>
        <w:instrText xml:space="preserve"> "</w:instrText>
      </w:r>
      <w:r w:rsidR="00042345">
        <w:instrText>https</w:instrText>
      </w:r>
      <w:r w:rsidR="00042345" w:rsidRPr="00C34823">
        <w:rPr>
          <w:lang w:val="uk-UA"/>
        </w:rPr>
        <w:instrText>://</w:instrText>
      </w:r>
      <w:r w:rsidR="00042345">
        <w:instrText>doc</w:instrText>
      </w:r>
      <w:r w:rsidR="00042345" w:rsidRPr="00C34823">
        <w:rPr>
          <w:lang w:val="uk-UA"/>
        </w:rPr>
        <w:instrText>.</w:instrText>
      </w:r>
      <w:r w:rsidR="00042345">
        <w:instrText>citynet</w:instrText>
      </w:r>
      <w:r w:rsidR="00042345" w:rsidRPr="00C34823">
        <w:rPr>
          <w:lang w:val="uk-UA"/>
        </w:rPr>
        <w:instrText>.</w:instrText>
      </w:r>
      <w:r w:rsidR="00042345">
        <w:instrText>kharkov</w:instrText>
      </w:r>
      <w:r w:rsidR="00042345" w:rsidRPr="00C34823">
        <w:rPr>
          <w:lang w:val="uk-UA"/>
        </w:rPr>
        <w:instrText>.</w:instrText>
      </w:r>
      <w:r w:rsidR="00042345">
        <w:instrText>ua</w:instrText>
      </w:r>
      <w:r w:rsidR="00042345" w:rsidRPr="00C34823">
        <w:rPr>
          <w:lang w:val="uk-UA"/>
        </w:rPr>
        <w:instrText>/</w:instrText>
      </w:r>
      <w:r w:rsidR="00042345">
        <w:instrText>ru</w:instrText>
      </w:r>
      <w:r w:rsidR="00042345" w:rsidRPr="00C34823">
        <w:rPr>
          <w:lang w:val="uk-UA"/>
        </w:rPr>
        <w:instrText>/</w:instrText>
      </w:r>
      <w:r w:rsidR="00042345">
        <w:instrText>profile</w:instrText>
      </w:r>
      <w:r w:rsidR="00042345" w:rsidRPr="00C34823">
        <w:rPr>
          <w:lang w:val="uk-UA"/>
        </w:rPr>
        <w:instrText>/</w:instrText>
      </w:r>
      <w:r w:rsidR="00042345">
        <w:instrText>document</w:instrText>
      </w:r>
      <w:r w:rsidR="00042345" w:rsidRPr="00C34823">
        <w:rPr>
          <w:lang w:val="uk-UA"/>
        </w:rPr>
        <w:instrText>/</w:instrText>
      </w:r>
      <w:r w:rsidR="00042345">
        <w:instrText>viewhtml</w:instrText>
      </w:r>
      <w:r w:rsidR="00042345" w:rsidRPr="00C34823">
        <w:rPr>
          <w:lang w:val="uk-UA"/>
        </w:rPr>
        <w:instrText>/</w:instrText>
      </w:r>
      <w:r w:rsidR="00042345">
        <w:instrText>id</w:instrText>
      </w:r>
      <w:r w:rsidR="00042345" w:rsidRPr="00C34823">
        <w:rPr>
          <w:lang w:val="uk-UA"/>
        </w:rPr>
        <w:instrText xml:space="preserve">/368666" </w:instrText>
      </w:r>
      <w:r w:rsidR="00042345">
        <w:fldChar w:fldCharType="separate"/>
      </w:r>
      <w:r w:rsidRPr="00895742">
        <w:rPr>
          <w:rStyle w:val="ad"/>
          <w:bCs/>
          <w:color w:val="auto"/>
          <w:sz w:val="28"/>
          <w:szCs w:val="28"/>
          <w:u w:val="none"/>
          <w:lang w:val="uk-UA"/>
        </w:rPr>
        <w:t>Закону України «Про рекламу»</w:t>
      </w:r>
      <w:r w:rsidR="00042345">
        <w:rPr>
          <w:rStyle w:val="ad"/>
          <w:bCs/>
          <w:color w:val="auto"/>
          <w:sz w:val="28"/>
          <w:szCs w:val="28"/>
          <w:u w:val="none"/>
          <w:lang w:val="uk-UA"/>
        </w:rPr>
        <w:fldChar w:fldCharType="end"/>
      </w:r>
      <w:r w:rsidR="006211C0">
        <w:rPr>
          <w:rStyle w:val="rvts6"/>
          <w:sz w:val="28"/>
          <w:szCs w:val="28"/>
          <w:lang w:val="uk-UA"/>
        </w:rPr>
        <w:t>, статті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 xml:space="preserve">4-1 </w:t>
      </w:r>
      <w:r w:rsidR="00042345">
        <w:fldChar w:fldCharType="begin"/>
      </w:r>
      <w:r w:rsidR="00042345" w:rsidRPr="00C34823">
        <w:rPr>
          <w:lang w:val="uk-UA"/>
        </w:rPr>
        <w:instrText xml:space="preserve"> </w:instrText>
      </w:r>
      <w:r w:rsidR="00042345">
        <w:instrText>HYPERLINK</w:instrText>
      </w:r>
      <w:r w:rsidR="00042345" w:rsidRPr="00C34823">
        <w:rPr>
          <w:lang w:val="uk-UA"/>
        </w:rPr>
        <w:instrText xml:space="preserve"> "</w:instrText>
      </w:r>
      <w:r w:rsidR="00042345">
        <w:instrText>https</w:instrText>
      </w:r>
      <w:r w:rsidR="00042345" w:rsidRPr="00C34823">
        <w:rPr>
          <w:lang w:val="uk-UA"/>
        </w:rPr>
        <w:instrText>://</w:instrText>
      </w:r>
      <w:r w:rsidR="00042345">
        <w:instrText>doc</w:instrText>
      </w:r>
      <w:r w:rsidR="00042345" w:rsidRPr="00C34823">
        <w:rPr>
          <w:lang w:val="uk-UA"/>
        </w:rPr>
        <w:instrText>.</w:instrText>
      </w:r>
      <w:r w:rsidR="00042345">
        <w:instrText>citynet</w:instrText>
      </w:r>
      <w:r w:rsidR="00042345" w:rsidRPr="00C34823">
        <w:rPr>
          <w:lang w:val="uk-UA"/>
        </w:rPr>
        <w:instrText>.</w:instrText>
      </w:r>
      <w:r w:rsidR="00042345">
        <w:instrText>kharkov</w:instrText>
      </w:r>
      <w:r w:rsidR="00042345" w:rsidRPr="00C34823">
        <w:rPr>
          <w:lang w:val="uk-UA"/>
        </w:rPr>
        <w:instrText>.</w:instrText>
      </w:r>
      <w:r w:rsidR="00042345">
        <w:instrText>ua</w:instrText>
      </w:r>
      <w:r w:rsidR="00042345" w:rsidRPr="00C34823">
        <w:rPr>
          <w:lang w:val="uk-UA"/>
        </w:rPr>
        <w:instrText>/</w:instrText>
      </w:r>
      <w:r w:rsidR="00042345">
        <w:instrText>ru</w:instrText>
      </w:r>
      <w:r w:rsidR="00042345" w:rsidRPr="00C34823">
        <w:rPr>
          <w:lang w:val="uk-UA"/>
        </w:rPr>
        <w:instrText>/</w:instrText>
      </w:r>
      <w:r w:rsidR="00042345">
        <w:instrText>profile</w:instrText>
      </w:r>
      <w:r w:rsidR="00042345" w:rsidRPr="00C34823">
        <w:rPr>
          <w:lang w:val="uk-UA"/>
        </w:rPr>
        <w:instrText>/</w:instrText>
      </w:r>
      <w:r w:rsidR="00042345">
        <w:instrText>document</w:instrText>
      </w:r>
      <w:r w:rsidR="00042345" w:rsidRPr="00C34823">
        <w:rPr>
          <w:lang w:val="uk-UA"/>
        </w:rPr>
        <w:instrText>/</w:instrText>
      </w:r>
      <w:r w:rsidR="00042345">
        <w:instrText>viewhtml</w:instrText>
      </w:r>
      <w:r w:rsidR="00042345" w:rsidRPr="00C34823">
        <w:rPr>
          <w:lang w:val="uk-UA"/>
        </w:rPr>
        <w:instrText>/</w:instrText>
      </w:r>
      <w:r w:rsidR="00042345">
        <w:instrText>id</w:instrText>
      </w:r>
      <w:r w:rsidR="00042345" w:rsidRPr="00C34823">
        <w:rPr>
          <w:lang w:val="uk-UA"/>
        </w:rPr>
        <w:instrText xml:space="preserve">/373862" </w:instrText>
      </w:r>
      <w:r w:rsidR="00042345">
        <w:fldChar w:fldCharType="separate"/>
      </w:r>
      <w:r w:rsidRPr="00895742">
        <w:rPr>
          <w:rStyle w:val="ad"/>
          <w:bCs/>
          <w:color w:val="auto"/>
          <w:sz w:val="28"/>
          <w:szCs w:val="28"/>
          <w:u w:val="none"/>
          <w:lang w:val="uk-UA"/>
        </w:rPr>
        <w:t>Закону України «Про дозвільну систему у сфері господарської діяльності»</w:t>
      </w:r>
      <w:r w:rsidR="00042345">
        <w:rPr>
          <w:rStyle w:val="ad"/>
          <w:bCs/>
          <w:color w:val="auto"/>
          <w:sz w:val="28"/>
          <w:szCs w:val="28"/>
          <w:u w:val="none"/>
          <w:lang w:val="uk-UA"/>
        </w:rPr>
        <w:fldChar w:fldCharType="end"/>
      </w:r>
      <w:r w:rsidRPr="00895742">
        <w:rPr>
          <w:rStyle w:val="rvts6"/>
          <w:sz w:val="28"/>
          <w:szCs w:val="28"/>
          <w:lang w:val="uk-UA"/>
        </w:rPr>
        <w:t>,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="00A5264E" w:rsidRPr="00A5264E">
        <w:rPr>
          <w:sz w:val="28"/>
          <w:szCs w:val="28"/>
          <w:lang w:val="uk-UA"/>
        </w:rPr>
        <w:t>Правил</w:t>
      </w:r>
      <w:r w:rsidR="00A5264E">
        <w:rPr>
          <w:sz w:val="28"/>
          <w:szCs w:val="28"/>
          <w:lang w:val="uk-UA"/>
        </w:rPr>
        <w:t xml:space="preserve"> розміщення зовнішньої реклами на території Сум</w:t>
      </w:r>
      <w:r w:rsidR="00826E30">
        <w:rPr>
          <w:sz w:val="28"/>
          <w:szCs w:val="28"/>
          <w:lang w:val="uk-UA"/>
        </w:rPr>
        <w:t>ської міської об</w:t>
      </w:r>
      <w:r w:rsidR="00826E30" w:rsidRPr="00826E30">
        <w:rPr>
          <w:sz w:val="28"/>
          <w:szCs w:val="28"/>
          <w:lang w:val="uk-UA"/>
        </w:rPr>
        <w:t>’</w:t>
      </w:r>
      <w:r w:rsidR="00826E30">
        <w:rPr>
          <w:sz w:val="28"/>
          <w:szCs w:val="28"/>
          <w:lang w:val="uk-UA"/>
        </w:rPr>
        <w:t>єднаної територіальної громади</w:t>
      </w:r>
      <w:r w:rsidR="00A5264E">
        <w:rPr>
          <w:sz w:val="28"/>
          <w:szCs w:val="28"/>
          <w:lang w:val="uk-UA"/>
        </w:rPr>
        <w:t>, затверджених рішенням виконавчого комітету Сумської міської ради</w:t>
      </w:r>
      <w:r w:rsidR="00DF0438">
        <w:rPr>
          <w:sz w:val="28"/>
          <w:szCs w:val="28"/>
          <w:lang w:val="uk-UA"/>
        </w:rPr>
        <w:t xml:space="preserve"> </w:t>
      </w:r>
      <w:r w:rsidR="00BE7556">
        <w:rPr>
          <w:sz w:val="28"/>
          <w:szCs w:val="28"/>
          <w:lang w:val="uk-UA"/>
        </w:rPr>
        <w:t xml:space="preserve"> </w:t>
      </w:r>
      <w:r w:rsidR="00A5264E">
        <w:rPr>
          <w:sz w:val="28"/>
          <w:szCs w:val="28"/>
          <w:lang w:val="uk-UA"/>
        </w:rPr>
        <w:t xml:space="preserve">від </w:t>
      </w:r>
      <w:r w:rsidR="00496C41">
        <w:rPr>
          <w:sz w:val="28"/>
          <w:szCs w:val="28"/>
          <w:lang w:val="uk-UA"/>
        </w:rPr>
        <w:t>0</w:t>
      </w:r>
      <w:r w:rsidR="00A5264E">
        <w:rPr>
          <w:sz w:val="28"/>
          <w:szCs w:val="28"/>
          <w:lang w:val="uk-UA"/>
        </w:rPr>
        <w:t>7.</w:t>
      </w:r>
      <w:r w:rsidR="00496C41">
        <w:rPr>
          <w:sz w:val="28"/>
          <w:szCs w:val="28"/>
          <w:lang w:val="uk-UA"/>
        </w:rPr>
        <w:t>07</w:t>
      </w:r>
      <w:r w:rsidR="00A5264E">
        <w:rPr>
          <w:sz w:val="28"/>
          <w:szCs w:val="28"/>
          <w:lang w:val="uk-UA"/>
        </w:rPr>
        <w:t>.20</w:t>
      </w:r>
      <w:r w:rsidR="00496C41">
        <w:rPr>
          <w:sz w:val="28"/>
          <w:szCs w:val="28"/>
          <w:lang w:val="uk-UA"/>
        </w:rPr>
        <w:t>20</w:t>
      </w:r>
      <w:r w:rsidR="00A5264E">
        <w:rPr>
          <w:sz w:val="28"/>
          <w:szCs w:val="28"/>
          <w:lang w:val="uk-UA"/>
        </w:rPr>
        <w:t xml:space="preserve"> № </w:t>
      </w:r>
      <w:r w:rsidR="00496C41">
        <w:rPr>
          <w:sz w:val="28"/>
          <w:szCs w:val="28"/>
          <w:lang w:val="uk-UA"/>
        </w:rPr>
        <w:t>343</w:t>
      </w:r>
      <w:r w:rsidRPr="007E1C7A">
        <w:rPr>
          <w:sz w:val="28"/>
          <w:szCs w:val="28"/>
          <w:lang w:val="uk-UA"/>
        </w:rPr>
        <w:t>,</w:t>
      </w:r>
      <w:r w:rsidR="00242322">
        <w:rPr>
          <w:sz w:val="28"/>
          <w:szCs w:val="28"/>
          <w:lang w:val="uk-UA"/>
        </w:rPr>
        <w:t xml:space="preserve"> </w:t>
      </w:r>
      <w:r w:rsidR="00E64911">
        <w:rPr>
          <w:sz w:val="28"/>
          <w:szCs w:val="28"/>
          <w:lang w:val="uk-UA"/>
        </w:rPr>
        <w:t>Комплексної схеми розміщення рекламних засоб</w:t>
      </w:r>
      <w:r w:rsidR="00246E04">
        <w:rPr>
          <w:sz w:val="28"/>
          <w:szCs w:val="28"/>
          <w:lang w:val="uk-UA"/>
        </w:rPr>
        <w:t xml:space="preserve">ів </w:t>
      </w:r>
      <w:r w:rsidR="00826E30" w:rsidRPr="00826E30">
        <w:rPr>
          <w:sz w:val="28"/>
          <w:szCs w:val="28"/>
          <w:lang w:val="uk-UA"/>
        </w:rPr>
        <w:t>на території Сумської міської об’єднаної територіальної громади</w:t>
      </w:r>
      <w:r w:rsidR="00E64911">
        <w:rPr>
          <w:sz w:val="28"/>
          <w:szCs w:val="28"/>
          <w:lang w:val="uk-UA"/>
        </w:rPr>
        <w:t xml:space="preserve">, затвердженої рішенням виконавчого комітету Сумської міської ради  від </w:t>
      </w:r>
      <w:r w:rsidR="009628E0">
        <w:rPr>
          <w:sz w:val="28"/>
          <w:szCs w:val="28"/>
          <w:lang w:val="uk-UA"/>
        </w:rPr>
        <w:t>28</w:t>
      </w:r>
      <w:r w:rsidR="00E64911">
        <w:rPr>
          <w:sz w:val="28"/>
          <w:szCs w:val="28"/>
          <w:lang w:val="uk-UA"/>
        </w:rPr>
        <w:t>.</w:t>
      </w:r>
      <w:r w:rsidR="009628E0">
        <w:rPr>
          <w:sz w:val="28"/>
          <w:szCs w:val="28"/>
          <w:lang w:val="uk-UA"/>
        </w:rPr>
        <w:t>07</w:t>
      </w:r>
      <w:r w:rsidR="00E64911">
        <w:rPr>
          <w:sz w:val="28"/>
          <w:szCs w:val="28"/>
          <w:lang w:val="uk-UA"/>
        </w:rPr>
        <w:t>.20</w:t>
      </w:r>
      <w:r w:rsidR="009628E0">
        <w:rPr>
          <w:sz w:val="28"/>
          <w:szCs w:val="28"/>
          <w:lang w:val="uk-UA"/>
        </w:rPr>
        <w:t>20</w:t>
      </w:r>
      <w:r w:rsidR="00E64911">
        <w:rPr>
          <w:sz w:val="28"/>
          <w:szCs w:val="28"/>
          <w:lang w:val="uk-UA"/>
        </w:rPr>
        <w:t xml:space="preserve"> № </w:t>
      </w:r>
      <w:r w:rsidR="009628E0">
        <w:rPr>
          <w:sz w:val="28"/>
          <w:szCs w:val="28"/>
          <w:lang w:val="uk-UA"/>
        </w:rPr>
        <w:t>363</w:t>
      </w:r>
      <w:r w:rsidR="00E64911">
        <w:rPr>
          <w:sz w:val="28"/>
          <w:szCs w:val="28"/>
          <w:lang w:val="uk-UA"/>
        </w:rPr>
        <w:t xml:space="preserve">, </w:t>
      </w:r>
      <w:r w:rsidR="00242322">
        <w:rPr>
          <w:sz w:val="28"/>
          <w:szCs w:val="28"/>
          <w:lang w:val="uk-UA"/>
        </w:rPr>
        <w:t>керуючись статтею 40 Закону України «Про міс</w:t>
      </w:r>
      <w:r w:rsidR="007C57A5">
        <w:rPr>
          <w:sz w:val="28"/>
          <w:szCs w:val="28"/>
          <w:lang w:val="uk-UA"/>
        </w:rPr>
        <w:t xml:space="preserve">цеве самоврядування в Україні», </w:t>
      </w:r>
      <w:r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223D07" w:rsidRPr="007E1C7A" w:rsidRDefault="00223D07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Pr="00895742" w:rsidRDefault="00895742" w:rsidP="00223D07">
      <w:pPr>
        <w:pStyle w:val="210"/>
        <w:numPr>
          <w:ilvl w:val="0"/>
          <w:numId w:val="12"/>
        </w:numPr>
        <w:ind w:left="0" w:firstLine="709"/>
        <w:jc w:val="both"/>
        <w:rPr>
          <w:rStyle w:val="rvts6"/>
          <w:sz w:val="28"/>
          <w:szCs w:val="28"/>
          <w:lang w:val="uk-UA"/>
        </w:rPr>
      </w:pPr>
      <w:proofErr w:type="spellStart"/>
      <w:r w:rsidRPr="00943C64">
        <w:rPr>
          <w:rStyle w:val="rvts6"/>
          <w:sz w:val="28"/>
          <w:szCs w:val="28"/>
        </w:rPr>
        <w:t>Надати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дозволи</w:t>
      </w:r>
      <w:proofErr w:type="spellEnd"/>
      <w:r w:rsidRPr="00943C64">
        <w:rPr>
          <w:rStyle w:val="rvts6"/>
          <w:sz w:val="28"/>
          <w:szCs w:val="28"/>
        </w:rPr>
        <w:t xml:space="preserve"> на </w:t>
      </w:r>
      <w:proofErr w:type="spellStart"/>
      <w:r w:rsidRPr="00943C64">
        <w:rPr>
          <w:rStyle w:val="rvts6"/>
          <w:sz w:val="28"/>
          <w:szCs w:val="28"/>
        </w:rPr>
        <w:t>розміщення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зовнішньої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реклами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суб’єктам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згідно</w:t>
      </w:r>
      <w:proofErr w:type="spellEnd"/>
      <w:r w:rsidRPr="00943C64">
        <w:rPr>
          <w:rStyle w:val="rvts6"/>
          <w:sz w:val="28"/>
          <w:szCs w:val="28"/>
        </w:rPr>
        <w:t xml:space="preserve"> з </w:t>
      </w:r>
      <w:proofErr w:type="spellStart"/>
      <w:r w:rsidRPr="00943C64">
        <w:rPr>
          <w:rStyle w:val="rvts6"/>
          <w:sz w:val="28"/>
          <w:szCs w:val="28"/>
        </w:rPr>
        <w:t>додатком</w:t>
      </w:r>
      <w:proofErr w:type="spellEnd"/>
      <w:r w:rsidRPr="00943C64">
        <w:rPr>
          <w:rStyle w:val="rvts6"/>
          <w:sz w:val="28"/>
          <w:szCs w:val="28"/>
        </w:rPr>
        <w:t>.</w:t>
      </w:r>
    </w:p>
    <w:p w:rsidR="00895742" w:rsidRPr="002D18F4" w:rsidRDefault="00895742" w:rsidP="00895742">
      <w:pPr>
        <w:pStyle w:val="210"/>
        <w:jc w:val="both"/>
        <w:rPr>
          <w:rStyle w:val="rvts6"/>
          <w:sz w:val="16"/>
          <w:szCs w:val="16"/>
          <w:lang w:val="uk-UA"/>
        </w:rPr>
      </w:pPr>
    </w:p>
    <w:p w:rsidR="00223D07" w:rsidRDefault="00895742" w:rsidP="004612B3">
      <w:pPr>
        <w:pStyle w:val="210"/>
        <w:numPr>
          <w:ilvl w:val="0"/>
          <w:numId w:val="12"/>
        </w:numPr>
        <w:ind w:left="0" w:firstLine="709"/>
        <w:jc w:val="both"/>
        <w:rPr>
          <w:rStyle w:val="rvts6"/>
          <w:sz w:val="28"/>
          <w:szCs w:val="28"/>
          <w:lang w:val="uk-UA"/>
        </w:rPr>
      </w:pPr>
      <w:r w:rsidRPr="00223D07">
        <w:rPr>
          <w:rStyle w:val="rvts6"/>
          <w:sz w:val="28"/>
          <w:szCs w:val="28"/>
          <w:lang w:val="uk-UA"/>
        </w:rPr>
        <w:t>Управлінню архітектури та місто</w:t>
      </w:r>
      <w:r w:rsidR="00571220" w:rsidRPr="00223D07">
        <w:rPr>
          <w:rStyle w:val="rvts6"/>
          <w:sz w:val="28"/>
          <w:szCs w:val="28"/>
          <w:lang w:val="uk-UA"/>
        </w:rPr>
        <w:t>будування Сум</w:t>
      </w:r>
      <w:r w:rsidR="007E1C7A" w:rsidRPr="00223D07">
        <w:rPr>
          <w:rStyle w:val="rvts6"/>
          <w:sz w:val="28"/>
          <w:szCs w:val="28"/>
          <w:lang w:val="uk-UA"/>
        </w:rPr>
        <w:t>ськ</w:t>
      </w:r>
      <w:r w:rsidR="00B41FD3" w:rsidRPr="00223D07">
        <w:rPr>
          <w:rStyle w:val="rvts6"/>
          <w:sz w:val="28"/>
          <w:szCs w:val="28"/>
          <w:lang w:val="uk-UA"/>
        </w:rPr>
        <w:t>ої міської ради (Кривцов А.В.</w:t>
      </w:r>
      <w:r w:rsidR="00571220" w:rsidRPr="00223D07">
        <w:rPr>
          <w:rStyle w:val="rvts6"/>
          <w:sz w:val="28"/>
          <w:szCs w:val="28"/>
          <w:lang w:val="uk-UA"/>
        </w:rPr>
        <w:t xml:space="preserve">) </w:t>
      </w:r>
      <w:r w:rsidRPr="00223D07">
        <w:rPr>
          <w:rStyle w:val="rvts6"/>
          <w:sz w:val="28"/>
          <w:szCs w:val="28"/>
          <w:lang w:val="uk-UA"/>
        </w:rPr>
        <w:t>здійснити необхідні дії щодо видачі дозволів на розміщення зовні</w:t>
      </w:r>
      <w:r w:rsidR="004612B3">
        <w:rPr>
          <w:rStyle w:val="rvts6"/>
          <w:sz w:val="28"/>
          <w:szCs w:val="28"/>
          <w:lang w:val="uk-UA"/>
        </w:rPr>
        <w:t>шньої реклами згідно з додатком</w:t>
      </w:r>
      <w:r w:rsidR="00223D07" w:rsidRPr="00223D07">
        <w:rPr>
          <w:rStyle w:val="rvts6"/>
          <w:sz w:val="28"/>
          <w:szCs w:val="28"/>
          <w:lang w:val="uk-UA"/>
        </w:rPr>
        <w:t>.</w:t>
      </w:r>
      <w:r w:rsidR="0037037A" w:rsidRPr="00223D07">
        <w:rPr>
          <w:rStyle w:val="rvts6"/>
          <w:sz w:val="28"/>
          <w:szCs w:val="28"/>
          <w:lang w:val="uk-UA"/>
        </w:rPr>
        <w:t xml:space="preserve"> </w:t>
      </w:r>
    </w:p>
    <w:p w:rsidR="004612B3" w:rsidRPr="004612B3" w:rsidRDefault="004612B3" w:rsidP="004612B3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223D07" w:rsidRPr="004612B3" w:rsidRDefault="00223D07" w:rsidP="004612B3">
      <w:pPr>
        <w:pStyle w:val="210"/>
        <w:numPr>
          <w:ilvl w:val="0"/>
          <w:numId w:val="12"/>
        </w:numPr>
        <w:ind w:left="0" w:firstLine="709"/>
        <w:jc w:val="both"/>
        <w:rPr>
          <w:rStyle w:val="rvts6"/>
          <w:sz w:val="28"/>
          <w:szCs w:val="28"/>
          <w:lang w:val="uk-UA"/>
        </w:rPr>
      </w:pPr>
      <w:r>
        <w:rPr>
          <w:rStyle w:val="rvts6"/>
          <w:sz w:val="28"/>
          <w:szCs w:val="28"/>
          <w:lang w:val="uk-UA"/>
        </w:rPr>
        <w:t>С</w:t>
      </w:r>
      <w:r w:rsidRPr="00223D07">
        <w:rPr>
          <w:rStyle w:val="rvts6"/>
          <w:sz w:val="28"/>
          <w:szCs w:val="28"/>
          <w:lang w:val="uk-UA"/>
        </w:rPr>
        <w:t>уб’єкт</w:t>
      </w:r>
      <w:r>
        <w:rPr>
          <w:rStyle w:val="rvts6"/>
          <w:sz w:val="28"/>
          <w:szCs w:val="28"/>
          <w:lang w:val="uk-UA"/>
        </w:rPr>
        <w:t>ам</w:t>
      </w:r>
      <w:r w:rsidRPr="00223D07">
        <w:rPr>
          <w:rStyle w:val="rvts6"/>
          <w:sz w:val="28"/>
          <w:szCs w:val="28"/>
          <w:lang w:val="uk-UA"/>
        </w:rPr>
        <w:t xml:space="preserve"> господарювання</w:t>
      </w:r>
      <w:r w:rsidR="00EB0DFE">
        <w:rPr>
          <w:rStyle w:val="rvts6"/>
          <w:sz w:val="28"/>
          <w:szCs w:val="28"/>
          <w:lang w:val="uk-UA"/>
        </w:rPr>
        <w:t>, що зазначені у додатку</w:t>
      </w:r>
      <w:r>
        <w:rPr>
          <w:rStyle w:val="rvts6"/>
          <w:sz w:val="28"/>
          <w:szCs w:val="28"/>
          <w:lang w:val="uk-UA"/>
        </w:rPr>
        <w:t xml:space="preserve"> до рішення,  </w:t>
      </w:r>
      <w:r w:rsidRPr="00223D07">
        <w:rPr>
          <w:rStyle w:val="rvts6"/>
          <w:sz w:val="28"/>
          <w:szCs w:val="28"/>
          <w:lang w:val="uk-UA"/>
        </w:rPr>
        <w:t xml:space="preserve"> </w:t>
      </w:r>
      <w:r>
        <w:rPr>
          <w:rStyle w:val="rvts6"/>
          <w:sz w:val="28"/>
          <w:szCs w:val="28"/>
          <w:lang w:val="uk-UA"/>
        </w:rPr>
        <w:t xml:space="preserve">укласти </w:t>
      </w:r>
      <w:r w:rsidRPr="00223D07">
        <w:rPr>
          <w:rStyle w:val="rvts6"/>
          <w:sz w:val="28"/>
          <w:szCs w:val="28"/>
          <w:lang w:val="uk-UA"/>
        </w:rPr>
        <w:t>договор</w:t>
      </w:r>
      <w:r>
        <w:rPr>
          <w:rStyle w:val="rvts6"/>
          <w:sz w:val="28"/>
          <w:szCs w:val="28"/>
          <w:lang w:val="uk-UA"/>
        </w:rPr>
        <w:t>и</w:t>
      </w:r>
      <w:r w:rsidRPr="00223D07">
        <w:rPr>
          <w:rStyle w:val="rvts6"/>
          <w:sz w:val="28"/>
          <w:szCs w:val="28"/>
          <w:lang w:val="uk-UA"/>
        </w:rPr>
        <w:t xml:space="preserve"> про закріплення території міста Суми по утриманню в належному санітарно-технічному стані з управлінням «Інспекція з благоустрою міста Суми» Сумської міської ради (</w:t>
      </w:r>
      <w:proofErr w:type="spellStart"/>
      <w:r w:rsidRPr="00223D07">
        <w:rPr>
          <w:rStyle w:val="rvts6"/>
          <w:sz w:val="28"/>
          <w:szCs w:val="28"/>
          <w:lang w:val="uk-UA"/>
        </w:rPr>
        <w:t>Голопьоров</w:t>
      </w:r>
      <w:proofErr w:type="spellEnd"/>
      <w:r w:rsidRPr="00223D07">
        <w:rPr>
          <w:rStyle w:val="rvts6"/>
          <w:sz w:val="28"/>
          <w:szCs w:val="28"/>
          <w:lang w:val="uk-UA"/>
        </w:rPr>
        <w:t xml:space="preserve"> Р.В.) для відповідного контролю за </w:t>
      </w:r>
      <w:proofErr w:type="spellStart"/>
      <w:r w:rsidRPr="00223D07">
        <w:rPr>
          <w:rStyle w:val="rvts6"/>
          <w:sz w:val="28"/>
          <w:szCs w:val="28"/>
          <w:lang w:val="uk-UA"/>
        </w:rPr>
        <w:t>благоустроєм</w:t>
      </w:r>
      <w:proofErr w:type="spellEnd"/>
      <w:r w:rsidRPr="00223D07">
        <w:rPr>
          <w:rStyle w:val="rvts6"/>
          <w:sz w:val="28"/>
          <w:szCs w:val="28"/>
          <w:lang w:val="uk-UA"/>
        </w:rPr>
        <w:t xml:space="preserve"> прилеглих територій.</w:t>
      </w:r>
    </w:p>
    <w:p w:rsidR="00895742" w:rsidRPr="002D18F4" w:rsidRDefault="00895742" w:rsidP="00895742">
      <w:pPr>
        <w:pStyle w:val="210"/>
        <w:ind w:left="720" w:firstLine="0"/>
        <w:jc w:val="both"/>
        <w:rPr>
          <w:rStyle w:val="rvts6"/>
          <w:sz w:val="16"/>
          <w:szCs w:val="16"/>
          <w:lang w:val="uk-UA"/>
        </w:rPr>
      </w:pPr>
    </w:p>
    <w:p w:rsidR="00B10518" w:rsidRPr="00943C64" w:rsidRDefault="00B10518" w:rsidP="00223D07">
      <w:pPr>
        <w:pStyle w:val="210"/>
        <w:numPr>
          <w:ilvl w:val="0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Pr="00943C64">
        <w:rPr>
          <w:rStyle w:val="rvts6"/>
          <w:sz w:val="28"/>
          <w:szCs w:val="28"/>
        </w:rPr>
        <w:t>виконанням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рішення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покласти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r w:rsidRPr="00943C64">
        <w:rPr>
          <w:sz w:val="28"/>
          <w:szCs w:val="28"/>
          <w:lang w:val="uk-UA"/>
        </w:rPr>
        <w:t>на першого заступника міського голови</w:t>
      </w:r>
      <w:r w:rsidR="003E02A1">
        <w:rPr>
          <w:sz w:val="28"/>
          <w:szCs w:val="28"/>
          <w:lang w:val="uk-UA"/>
        </w:rPr>
        <w:t>.</w:t>
      </w:r>
    </w:p>
    <w:p w:rsidR="006955E7" w:rsidRDefault="006955E7" w:rsidP="00895742">
      <w:pPr>
        <w:rPr>
          <w:sz w:val="28"/>
          <w:szCs w:val="28"/>
          <w:lang w:val="uk-UA"/>
        </w:rPr>
      </w:pPr>
    </w:p>
    <w:p w:rsidR="002D18F4" w:rsidRPr="00895742" w:rsidRDefault="00996C0E" w:rsidP="00996C0E">
      <w:pPr>
        <w:rPr>
          <w:b/>
          <w:sz w:val="28"/>
          <w:szCs w:val="28"/>
          <w:lang w:val="uk-UA"/>
        </w:rPr>
      </w:pPr>
      <w:r w:rsidRPr="00895742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2D18F4">
        <w:rPr>
          <w:b/>
          <w:sz w:val="28"/>
          <w:szCs w:val="28"/>
          <w:lang w:val="uk-UA"/>
        </w:rPr>
        <w:t xml:space="preserve">        </w:t>
      </w:r>
      <w:r w:rsidRPr="00895742">
        <w:rPr>
          <w:b/>
          <w:sz w:val="28"/>
          <w:szCs w:val="28"/>
          <w:lang w:val="uk-UA"/>
        </w:rPr>
        <w:t>О.М. Лисенко</w:t>
      </w:r>
    </w:p>
    <w:p w:rsidR="00440172" w:rsidRPr="00440172" w:rsidRDefault="00440172" w:rsidP="00440172">
      <w:pPr>
        <w:tabs>
          <w:tab w:val="right" w:pos="9354"/>
        </w:tabs>
        <w:rPr>
          <w:sz w:val="10"/>
          <w:szCs w:val="10"/>
          <w:lang w:val="uk-UA"/>
        </w:rPr>
      </w:pPr>
    </w:p>
    <w:p w:rsidR="00440172" w:rsidRPr="006051BA" w:rsidRDefault="008B75AC" w:rsidP="00440172">
      <w:pPr>
        <w:tabs>
          <w:tab w:val="right" w:pos="9354"/>
        </w:tabs>
        <w:rPr>
          <w:lang w:val="uk-UA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9F6AE" id="Line 4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996C0E" w:rsidRPr="00895742">
        <w:rPr>
          <w:sz w:val="28"/>
          <w:szCs w:val="28"/>
          <w:lang w:val="uk-UA"/>
        </w:rPr>
        <w:t xml:space="preserve"> </w:t>
      </w:r>
      <w:r w:rsidR="00802AA1">
        <w:rPr>
          <w:lang w:val="uk-UA"/>
        </w:rPr>
        <w:t>Кривцов</w:t>
      </w:r>
      <w:r w:rsidR="001238AA" w:rsidRPr="006051BA">
        <w:rPr>
          <w:lang w:val="uk-UA"/>
        </w:rPr>
        <w:t xml:space="preserve"> </w:t>
      </w:r>
      <w:r w:rsidR="00996C0E" w:rsidRPr="006051BA">
        <w:rPr>
          <w:lang w:val="uk-UA"/>
        </w:rPr>
        <w:t>700-103</w:t>
      </w:r>
    </w:p>
    <w:p w:rsidR="00AE7BE9" w:rsidRPr="00762052" w:rsidRDefault="006B4C79" w:rsidP="00762052">
      <w:pPr>
        <w:tabs>
          <w:tab w:val="right" w:pos="9354"/>
        </w:tabs>
        <w:rPr>
          <w:lang w:val="uk-UA"/>
        </w:rPr>
      </w:pPr>
      <w:r>
        <w:rPr>
          <w:lang w:val="uk-UA"/>
        </w:rPr>
        <w:t xml:space="preserve"> </w:t>
      </w:r>
      <w:r w:rsidR="00996C0E" w:rsidRPr="006B4C79">
        <w:rPr>
          <w:lang w:val="uk-UA"/>
        </w:rPr>
        <w:t xml:space="preserve">Розіслати: </w:t>
      </w:r>
      <w:proofErr w:type="spellStart"/>
      <w:r w:rsidR="00996C0E" w:rsidRPr="006B4C79">
        <w:rPr>
          <w:lang w:val="uk-UA"/>
        </w:rPr>
        <w:t>Кривцову</w:t>
      </w:r>
      <w:proofErr w:type="spellEnd"/>
      <w:r w:rsidR="00996C0E" w:rsidRPr="006B4C79">
        <w:rPr>
          <w:lang w:val="uk-UA"/>
        </w:rPr>
        <w:t xml:space="preserve"> А.В., </w:t>
      </w:r>
      <w:proofErr w:type="spellStart"/>
      <w:r w:rsidR="00996C0E" w:rsidRPr="006B4C79">
        <w:t>Голопьоров</w:t>
      </w:r>
      <w:proofErr w:type="spellEnd"/>
      <w:r w:rsidR="00F3797A">
        <w:rPr>
          <w:lang w:val="uk-UA"/>
        </w:rPr>
        <w:t>у Р.В.</w:t>
      </w:r>
      <w:bookmarkStart w:id="0" w:name="_GoBack"/>
      <w:bookmarkEnd w:id="0"/>
    </w:p>
    <w:sectPr w:rsidR="00AE7BE9" w:rsidRPr="00762052" w:rsidSect="00440172">
      <w:headerReference w:type="even" r:id="rId9"/>
      <w:headerReference w:type="default" r:id="rId10"/>
      <w:headerReference w:type="first" r:id="rId11"/>
      <w:pgSz w:w="11906" w:h="16838"/>
      <w:pgMar w:top="142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345" w:rsidRDefault="00042345">
      <w:r>
        <w:separator/>
      </w:r>
    </w:p>
  </w:endnote>
  <w:endnote w:type="continuationSeparator" w:id="0">
    <w:p w:rsidR="00042345" w:rsidRDefault="0004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345" w:rsidRDefault="00042345">
      <w:r>
        <w:separator/>
      </w:r>
    </w:p>
  </w:footnote>
  <w:footnote w:type="continuationSeparator" w:id="0">
    <w:p w:rsidR="00042345" w:rsidRDefault="00042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307A8D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D52BA9" w:rsidRDefault="00D52BA9" w:rsidP="00745838">
    <w:pPr>
      <w:pStyle w:val="a6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D52BA9" w:rsidRDefault="00D52BA9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F1"/>
    <w:rsid w:val="000006B3"/>
    <w:rsid w:val="00001B2B"/>
    <w:rsid w:val="00021650"/>
    <w:rsid w:val="00025C9C"/>
    <w:rsid w:val="000334F5"/>
    <w:rsid w:val="00040651"/>
    <w:rsid w:val="00042345"/>
    <w:rsid w:val="00053F7D"/>
    <w:rsid w:val="00056987"/>
    <w:rsid w:val="000575A9"/>
    <w:rsid w:val="00066841"/>
    <w:rsid w:val="00070038"/>
    <w:rsid w:val="00087E69"/>
    <w:rsid w:val="00090895"/>
    <w:rsid w:val="000B5186"/>
    <w:rsid w:val="000D3020"/>
    <w:rsid w:val="000D41A7"/>
    <w:rsid w:val="000D49DB"/>
    <w:rsid w:val="000F0BBC"/>
    <w:rsid w:val="000F2700"/>
    <w:rsid w:val="00111316"/>
    <w:rsid w:val="001157E9"/>
    <w:rsid w:val="00117CAE"/>
    <w:rsid w:val="001225F3"/>
    <w:rsid w:val="001238AA"/>
    <w:rsid w:val="001261A1"/>
    <w:rsid w:val="00127C37"/>
    <w:rsid w:val="0013023F"/>
    <w:rsid w:val="0013166B"/>
    <w:rsid w:val="001325C0"/>
    <w:rsid w:val="00132AAE"/>
    <w:rsid w:val="0013478A"/>
    <w:rsid w:val="00147994"/>
    <w:rsid w:val="001541E4"/>
    <w:rsid w:val="00161C64"/>
    <w:rsid w:val="00164DFA"/>
    <w:rsid w:val="00167CA6"/>
    <w:rsid w:val="001712BC"/>
    <w:rsid w:val="0018710F"/>
    <w:rsid w:val="001A2052"/>
    <w:rsid w:val="001B0AB8"/>
    <w:rsid w:val="001B5041"/>
    <w:rsid w:val="001E1297"/>
    <w:rsid w:val="001E1D97"/>
    <w:rsid w:val="001E4372"/>
    <w:rsid w:val="001F5B0D"/>
    <w:rsid w:val="00203BFB"/>
    <w:rsid w:val="002126A1"/>
    <w:rsid w:val="00220EC2"/>
    <w:rsid w:val="00223D07"/>
    <w:rsid w:val="00225FE5"/>
    <w:rsid w:val="00242322"/>
    <w:rsid w:val="00246E04"/>
    <w:rsid w:val="00254109"/>
    <w:rsid w:val="00255549"/>
    <w:rsid w:val="002608A5"/>
    <w:rsid w:val="00260E8B"/>
    <w:rsid w:val="002703F6"/>
    <w:rsid w:val="002740CF"/>
    <w:rsid w:val="002816F1"/>
    <w:rsid w:val="00286C01"/>
    <w:rsid w:val="00286CE4"/>
    <w:rsid w:val="00290D87"/>
    <w:rsid w:val="002A029C"/>
    <w:rsid w:val="002A0780"/>
    <w:rsid w:val="002A5EC2"/>
    <w:rsid w:val="002A73BF"/>
    <w:rsid w:val="002B7122"/>
    <w:rsid w:val="002C5E7E"/>
    <w:rsid w:val="002D18F4"/>
    <w:rsid w:val="002D4093"/>
    <w:rsid w:val="002E4C08"/>
    <w:rsid w:val="002F6FA9"/>
    <w:rsid w:val="00307A8D"/>
    <w:rsid w:val="00313B64"/>
    <w:rsid w:val="00334E7D"/>
    <w:rsid w:val="00337E10"/>
    <w:rsid w:val="00341610"/>
    <w:rsid w:val="00351DE9"/>
    <w:rsid w:val="003614E6"/>
    <w:rsid w:val="0036204D"/>
    <w:rsid w:val="0036689A"/>
    <w:rsid w:val="0037037A"/>
    <w:rsid w:val="00392FA0"/>
    <w:rsid w:val="003946AA"/>
    <w:rsid w:val="003A1402"/>
    <w:rsid w:val="003B3E80"/>
    <w:rsid w:val="003B51BB"/>
    <w:rsid w:val="003C1EA4"/>
    <w:rsid w:val="003D2114"/>
    <w:rsid w:val="003D462B"/>
    <w:rsid w:val="003D6C49"/>
    <w:rsid w:val="003E02A1"/>
    <w:rsid w:val="003E3DB2"/>
    <w:rsid w:val="003E4527"/>
    <w:rsid w:val="003F7219"/>
    <w:rsid w:val="004058A5"/>
    <w:rsid w:val="00411599"/>
    <w:rsid w:val="00411C08"/>
    <w:rsid w:val="0041359D"/>
    <w:rsid w:val="00414485"/>
    <w:rsid w:val="00423B2D"/>
    <w:rsid w:val="00440172"/>
    <w:rsid w:val="00445942"/>
    <w:rsid w:val="00450D61"/>
    <w:rsid w:val="00451D48"/>
    <w:rsid w:val="004520B4"/>
    <w:rsid w:val="004561F1"/>
    <w:rsid w:val="004612B3"/>
    <w:rsid w:val="00466E89"/>
    <w:rsid w:val="00471E4D"/>
    <w:rsid w:val="004732FF"/>
    <w:rsid w:val="0048413E"/>
    <w:rsid w:val="00484E00"/>
    <w:rsid w:val="00486322"/>
    <w:rsid w:val="004864AE"/>
    <w:rsid w:val="00492047"/>
    <w:rsid w:val="00496C41"/>
    <w:rsid w:val="004A4288"/>
    <w:rsid w:val="004B3E5A"/>
    <w:rsid w:val="004C11AB"/>
    <w:rsid w:val="004D068D"/>
    <w:rsid w:val="004D3F70"/>
    <w:rsid w:val="004F57A1"/>
    <w:rsid w:val="0050197E"/>
    <w:rsid w:val="005201E1"/>
    <w:rsid w:val="00522AD6"/>
    <w:rsid w:val="005236D4"/>
    <w:rsid w:val="005333DE"/>
    <w:rsid w:val="00547D65"/>
    <w:rsid w:val="00551938"/>
    <w:rsid w:val="005601F1"/>
    <w:rsid w:val="00570A65"/>
    <w:rsid w:val="00571220"/>
    <w:rsid w:val="00572100"/>
    <w:rsid w:val="005820B0"/>
    <w:rsid w:val="005838A8"/>
    <w:rsid w:val="00586515"/>
    <w:rsid w:val="00595C3C"/>
    <w:rsid w:val="005A234D"/>
    <w:rsid w:val="005B37BF"/>
    <w:rsid w:val="005B53C1"/>
    <w:rsid w:val="005C02DA"/>
    <w:rsid w:val="005D71B8"/>
    <w:rsid w:val="005E2F53"/>
    <w:rsid w:val="005E7514"/>
    <w:rsid w:val="005F5A6E"/>
    <w:rsid w:val="005F7ED1"/>
    <w:rsid w:val="006051BA"/>
    <w:rsid w:val="00606175"/>
    <w:rsid w:val="006211C0"/>
    <w:rsid w:val="00642DDC"/>
    <w:rsid w:val="00667A01"/>
    <w:rsid w:val="006740E3"/>
    <w:rsid w:val="00674BEB"/>
    <w:rsid w:val="00685212"/>
    <w:rsid w:val="0068616C"/>
    <w:rsid w:val="006955E7"/>
    <w:rsid w:val="006A2827"/>
    <w:rsid w:val="006A7098"/>
    <w:rsid w:val="006B4C79"/>
    <w:rsid w:val="006C0266"/>
    <w:rsid w:val="006D13BE"/>
    <w:rsid w:val="006D5442"/>
    <w:rsid w:val="006F7033"/>
    <w:rsid w:val="0071557A"/>
    <w:rsid w:val="0074123C"/>
    <w:rsid w:val="00745838"/>
    <w:rsid w:val="00752830"/>
    <w:rsid w:val="007602AF"/>
    <w:rsid w:val="00762052"/>
    <w:rsid w:val="00764256"/>
    <w:rsid w:val="0078318D"/>
    <w:rsid w:val="00797A12"/>
    <w:rsid w:val="007B5F60"/>
    <w:rsid w:val="007C57A5"/>
    <w:rsid w:val="007E1C7A"/>
    <w:rsid w:val="007E3BF1"/>
    <w:rsid w:val="007F1AAB"/>
    <w:rsid w:val="007F66D5"/>
    <w:rsid w:val="00802AA1"/>
    <w:rsid w:val="00803383"/>
    <w:rsid w:val="00803D67"/>
    <w:rsid w:val="008072D5"/>
    <w:rsid w:val="008122BB"/>
    <w:rsid w:val="00815E8E"/>
    <w:rsid w:val="00826E30"/>
    <w:rsid w:val="0082753D"/>
    <w:rsid w:val="008278E7"/>
    <w:rsid w:val="0084052A"/>
    <w:rsid w:val="00852D4B"/>
    <w:rsid w:val="0086282D"/>
    <w:rsid w:val="00882687"/>
    <w:rsid w:val="00885301"/>
    <w:rsid w:val="00886391"/>
    <w:rsid w:val="00895742"/>
    <w:rsid w:val="008B0B47"/>
    <w:rsid w:val="008B6A9F"/>
    <w:rsid w:val="008B75AC"/>
    <w:rsid w:val="008C40B0"/>
    <w:rsid w:val="008D610F"/>
    <w:rsid w:val="008E10A8"/>
    <w:rsid w:val="008E14B5"/>
    <w:rsid w:val="008E5397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2983"/>
    <w:rsid w:val="00942CDD"/>
    <w:rsid w:val="009628E0"/>
    <w:rsid w:val="009644AD"/>
    <w:rsid w:val="00984D3C"/>
    <w:rsid w:val="00994D35"/>
    <w:rsid w:val="009950DC"/>
    <w:rsid w:val="00996C0E"/>
    <w:rsid w:val="009A5192"/>
    <w:rsid w:val="009B0D70"/>
    <w:rsid w:val="009C225D"/>
    <w:rsid w:val="009D7E04"/>
    <w:rsid w:val="009E2C4F"/>
    <w:rsid w:val="009E66E1"/>
    <w:rsid w:val="009F3DE0"/>
    <w:rsid w:val="009F474C"/>
    <w:rsid w:val="009F57FC"/>
    <w:rsid w:val="009F58AC"/>
    <w:rsid w:val="00A240C4"/>
    <w:rsid w:val="00A24FF8"/>
    <w:rsid w:val="00A30BF2"/>
    <w:rsid w:val="00A40F19"/>
    <w:rsid w:val="00A424C6"/>
    <w:rsid w:val="00A500E5"/>
    <w:rsid w:val="00A5264E"/>
    <w:rsid w:val="00A6107B"/>
    <w:rsid w:val="00A709FB"/>
    <w:rsid w:val="00A75878"/>
    <w:rsid w:val="00A808CA"/>
    <w:rsid w:val="00A82779"/>
    <w:rsid w:val="00A86361"/>
    <w:rsid w:val="00A90177"/>
    <w:rsid w:val="00AB5F28"/>
    <w:rsid w:val="00AB6DA8"/>
    <w:rsid w:val="00AC0320"/>
    <w:rsid w:val="00AC5F22"/>
    <w:rsid w:val="00AC7B66"/>
    <w:rsid w:val="00AE7BE9"/>
    <w:rsid w:val="00AF04E5"/>
    <w:rsid w:val="00B0361E"/>
    <w:rsid w:val="00B10518"/>
    <w:rsid w:val="00B23E55"/>
    <w:rsid w:val="00B41964"/>
    <w:rsid w:val="00B41FD3"/>
    <w:rsid w:val="00B46F4E"/>
    <w:rsid w:val="00B4762B"/>
    <w:rsid w:val="00B6249E"/>
    <w:rsid w:val="00B86971"/>
    <w:rsid w:val="00B8747D"/>
    <w:rsid w:val="00B91AB1"/>
    <w:rsid w:val="00B96900"/>
    <w:rsid w:val="00BA062A"/>
    <w:rsid w:val="00BA292F"/>
    <w:rsid w:val="00BB3278"/>
    <w:rsid w:val="00BC25A2"/>
    <w:rsid w:val="00BD79D4"/>
    <w:rsid w:val="00BE439A"/>
    <w:rsid w:val="00BE57A7"/>
    <w:rsid w:val="00BE7556"/>
    <w:rsid w:val="00BF2E5D"/>
    <w:rsid w:val="00C26962"/>
    <w:rsid w:val="00C34823"/>
    <w:rsid w:val="00C44029"/>
    <w:rsid w:val="00C45AA6"/>
    <w:rsid w:val="00C66963"/>
    <w:rsid w:val="00C74AA8"/>
    <w:rsid w:val="00C76BAA"/>
    <w:rsid w:val="00C81BBF"/>
    <w:rsid w:val="00C8586C"/>
    <w:rsid w:val="00C87D5F"/>
    <w:rsid w:val="00C942B1"/>
    <w:rsid w:val="00C97C6A"/>
    <w:rsid w:val="00C97DAE"/>
    <w:rsid w:val="00CB1964"/>
    <w:rsid w:val="00CD59DD"/>
    <w:rsid w:val="00CE00F2"/>
    <w:rsid w:val="00D10657"/>
    <w:rsid w:val="00D10D07"/>
    <w:rsid w:val="00D169D5"/>
    <w:rsid w:val="00D16D3F"/>
    <w:rsid w:val="00D21550"/>
    <w:rsid w:val="00D22ECF"/>
    <w:rsid w:val="00D2643B"/>
    <w:rsid w:val="00D33B7E"/>
    <w:rsid w:val="00D350CE"/>
    <w:rsid w:val="00D3583D"/>
    <w:rsid w:val="00D40EC5"/>
    <w:rsid w:val="00D52BA9"/>
    <w:rsid w:val="00D70AE2"/>
    <w:rsid w:val="00D7482D"/>
    <w:rsid w:val="00D74BA3"/>
    <w:rsid w:val="00D755F9"/>
    <w:rsid w:val="00D82A00"/>
    <w:rsid w:val="00D87CCB"/>
    <w:rsid w:val="00DA4A86"/>
    <w:rsid w:val="00DA5CDE"/>
    <w:rsid w:val="00DB6244"/>
    <w:rsid w:val="00DD2928"/>
    <w:rsid w:val="00DE109E"/>
    <w:rsid w:val="00DE3E49"/>
    <w:rsid w:val="00DF0438"/>
    <w:rsid w:val="00DF0DB3"/>
    <w:rsid w:val="00DF255E"/>
    <w:rsid w:val="00DF6CC9"/>
    <w:rsid w:val="00E1306A"/>
    <w:rsid w:val="00E23A6F"/>
    <w:rsid w:val="00E3005D"/>
    <w:rsid w:val="00E30859"/>
    <w:rsid w:val="00E33B59"/>
    <w:rsid w:val="00E3436B"/>
    <w:rsid w:val="00E45762"/>
    <w:rsid w:val="00E466F2"/>
    <w:rsid w:val="00E47CAA"/>
    <w:rsid w:val="00E61C10"/>
    <w:rsid w:val="00E63790"/>
    <w:rsid w:val="00E64911"/>
    <w:rsid w:val="00E74B89"/>
    <w:rsid w:val="00E758F4"/>
    <w:rsid w:val="00E76B94"/>
    <w:rsid w:val="00E80669"/>
    <w:rsid w:val="00E81E31"/>
    <w:rsid w:val="00E915ED"/>
    <w:rsid w:val="00E93020"/>
    <w:rsid w:val="00E94287"/>
    <w:rsid w:val="00EA3BBC"/>
    <w:rsid w:val="00EB0DFE"/>
    <w:rsid w:val="00EB2047"/>
    <w:rsid w:val="00EB7CAD"/>
    <w:rsid w:val="00EC2308"/>
    <w:rsid w:val="00EC310B"/>
    <w:rsid w:val="00ED578F"/>
    <w:rsid w:val="00EE0532"/>
    <w:rsid w:val="00EE298C"/>
    <w:rsid w:val="00EF6ABE"/>
    <w:rsid w:val="00F00B87"/>
    <w:rsid w:val="00F07946"/>
    <w:rsid w:val="00F207EE"/>
    <w:rsid w:val="00F23592"/>
    <w:rsid w:val="00F27F2F"/>
    <w:rsid w:val="00F33DC6"/>
    <w:rsid w:val="00F341E9"/>
    <w:rsid w:val="00F345C8"/>
    <w:rsid w:val="00F3797A"/>
    <w:rsid w:val="00F4732A"/>
    <w:rsid w:val="00F56DB9"/>
    <w:rsid w:val="00F65363"/>
    <w:rsid w:val="00F8338C"/>
    <w:rsid w:val="00F84D26"/>
    <w:rsid w:val="00FA1D80"/>
    <w:rsid w:val="00FA2034"/>
    <w:rsid w:val="00FA6477"/>
    <w:rsid w:val="00FB0330"/>
    <w:rsid w:val="00FB0C7B"/>
    <w:rsid w:val="00FB0FCD"/>
    <w:rsid w:val="00FB3E8A"/>
    <w:rsid w:val="00FB6611"/>
    <w:rsid w:val="00FC3901"/>
    <w:rsid w:val="00FC6D36"/>
    <w:rsid w:val="00FC706B"/>
    <w:rsid w:val="00FD2931"/>
    <w:rsid w:val="00FD2F6D"/>
    <w:rsid w:val="00FD40AE"/>
    <w:rsid w:val="00FD6148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2D6EE6"/>
  <w15:docId w15:val="{E09CB1CF-7A17-4C7B-A7E4-9E0367D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4F155-0481-4501-9E26-CEB39F43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2041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Мезіна Тетяна Василівна</cp:lastModifiedBy>
  <cp:revision>32</cp:revision>
  <cp:lastPrinted>2021-02-16T06:40:00Z</cp:lastPrinted>
  <dcterms:created xsi:type="dcterms:W3CDTF">2021-02-16T12:44:00Z</dcterms:created>
  <dcterms:modified xsi:type="dcterms:W3CDTF">2022-11-07T06:47:00Z</dcterms:modified>
</cp:coreProperties>
</file>