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77401C">
        <w:rPr>
          <w:sz w:val="28"/>
          <w:lang w:val="uk-UA"/>
        </w:rPr>
        <w:t>28.07.2020</w:t>
      </w:r>
      <w:r w:rsidR="009108E6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77401C">
        <w:rPr>
          <w:sz w:val="28"/>
          <w:lang w:val="uk-UA"/>
        </w:rPr>
        <w:t>360</w:t>
      </w:r>
      <w:bookmarkStart w:id="0" w:name="_GoBack"/>
      <w:bookmarkEnd w:id="0"/>
      <w:r w:rsidR="009108E6">
        <w:rPr>
          <w:sz w:val="28"/>
          <w:lang w:val="uk-UA"/>
        </w:rPr>
        <w:t xml:space="preserve">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в м. </w:t>
      </w:r>
      <w:r w:rsidR="00895742" w:rsidRPr="00943C64">
        <w:rPr>
          <w:b/>
          <w:bCs/>
          <w:sz w:val="28"/>
          <w:szCs w:val="20"/>
          <w:lang w:val="uk-UA" w:eastAsia="ru-RU"/>
        </w:rPr>
        <w:t>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E8167A">
        <w:rPr>
          <w:sz w:val="28"/>
          <w:szCs w:val="28"/>
          <w:lang w:val="uk-UA"/>
        </w:rPr>
        <w:t xml:space="preserve">  </w:t>
      </w:r>
      <w:r w:rsidR="00290D87">
        <w:rPr>
          <w:sz w:val="28"/>
          <w:szCs w:val="28"/>
          <w:lang w:val="uk-UA"/>
        </w:rPr>
        <w:t>(</w:t>
      </w:r>
      <w:r w:rsidR="00246E04">
        <w:rPr>
          <w:sz w:val="28"/>
          <w:szCs w:val="28"/>
          <w:lang w:val="uk-UA"/>
        </w:rPr>
        <w:t>протокол</w:t>
      </w:r>
      <w:r w:rsidR="00424DB5">
        <w:rPr>
          <w:sz w:val="28"/>
          <w:szCs w:val="28"/>
          <w:lang w:val="uk-UA"/>
        </w:rPr>
        <w:t>и</w:t>
      </w:r>
      <w:r w:rsidR="00F341E9">
        <w:rPr>
          <w:sz w:val="28"/>
          <w:szCs w:val="28"/>
          <w:lang w:val="uk-UA"/>
        </w:rPr>
        <w:t xml:space="preserve"> від </w:t>
      </w:r>
      <w:r w:rsidR="00424DB5">
        <w:rPr>
          <w:sz w:val="28"/>
          <w:szCs w:val="28"/>
          <w:lang w:val="uk-UA"/>
        </w:rPr>
        <w:t>09</w:t>
      </w:r>
      <w:r w:rsidR="00E8167A">
        <w:rPr>
          <w:sz w:val="28"/>
          <w:szCs w:val="28"/>
          <w:lang w:val="uk-UA"/>
        </w:rPr>
        <w:t xml:space="preserve"> січня </w:t>
      </w:r>
      <w:r w:rsidR="00424DB5">
        <w:rPr>
          <w:sz w:val="28"/>
          <w:szCs w:val="28"/>
          <w:lang w:val="uk-UA"/>
        </w:rPr>
        <w:t xml:space="preserve">2020 № 28 та від </w:t>
      </w:r>
      <w:r w:rsidR="00F341E9">
        <w:rPr>
          <w:sz w:val="28"/>
          <w:szCs w:val="28"/>
          <w:lang w:val="uk-UA"/>
        </w:rPr>
        <w:t>12 червня 2020</w:t>
      </w:r>
      <w:r w:rsidR="00220EC2">
        <w:rPr>
          <w:sz w:val="28"/>
          <w:szCs w:val="28"/>
          <w:lang w:val="uk-UA"/>
        </w:rPr>
        <w:t xml:space="preserve"> № </w:t>
      </w:r>
      <w:r w:rsidR="00F341E9">
        <w:rPr>
          <w:sz w:val="28"/>
          <w:szCs w:val="28"/>
          <w:lang w:val="uk-UA"/>
        </w:rPr>
        <w:t>30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із зонуванням території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r w:rsidR="00E8167A">
        <w:rPr>
          <w:sz w:val="28"/>
          <w:szCs w:val="28"/>
          <w:lang w:val="uk-UA"/>
        </w:rPr>
        <w:t>Фролов</w:t>
      </w:r>
      <w:r w:rsidR="001238AA">
        <w:rPr>
          <w:lang w:val="uk-UA"/>
        </w:rPr>
        <w:t xml:space="preserve"> </w:t>
      </w:r>
      <w:r w:rsidR="00996C0E" w:rsidRPr="006B4C79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sectPr w:rsidR="00AE7BE9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FE" w:rsidRDefault="00A252FE">
      <w:r>
        <w:separator/>
      </w:r>
    </w:p>
  </w:endnote>
  <w:endnote w:type="continuationSeparator" w:id="0">
    <w:p w:rsidR="00A252FE" w:rsidRDefault="00A2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FE" w:rsidRDefault="00A252FE">
      <w:r>
        <w:separator/>
      </w:r>
    </w:p>
  </w:footnote>
  <w:footnote w:type="continuationSeparator" w:id="0">
    <w:p w:rsidR="00A252FE" w:rsidRDefault="00A2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77401C" w:rsidRDefault="0077401C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57E9"/>
    <w:rsid w:val="00117CAE"/>
    <w:rsid w:val="001225F3"/>
    <w:rsid w:val="001238AA"/>
    <w:rsid w:val="00127C37"/>
    <w:rsid w:val="0013478A"/>
    <w:rsid w:val="00147994"/>
    <w:rsid w:val="001541E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204D"/>
    <w:rsid w:val="0036689A"/>
    <w:rsid w:val="0037037A"/>
    <w:rsid w:val="00392FA0"/>
    <w:rsid w:val="003946AA"/>
    <w:rsid w:val="003A1402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24DB5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042F5"/>
    <w:rsid w:val="0074123C"/>
    <w:rsid w:val="00745838"/>
    <w:rsid w:val="007602AF"/>
    <w:rsid w:val="0077401C"/>
    <w:rsid w:val="0078318D"/>
    <w:rsid w:val="00797A12"/>
    <w:rsid w:val="007B5F60"/>
    <w:rsid w:val="007C57A5"/>
    <w:rsid w:val="007E1C7A"/>
    <w:rsid w:val="007E3BF1"/>
    <w:rsid w:val="007F66D5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252FE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E7BE9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82D"/>
    <w:rsid w:val="00D74BA3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67A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65363"/>
    <w:rsid w:val="00F8338C"/>
    <w:rsid w:val="00F84D26"/>
    <w:rsid w:val="00FA1D80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77A933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1909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3</cp:revision>
  <cp:lastPrinted>2020-06-18T08:11:00Z</cp:lastPrinted>
  <dcterms:created xsi:type="dcterms:W3CDTF">2020-07-29T14:07:00Z</dcterms:created>
  <dcterms:modified xsi:type="dcterms:W3CDTF">2020-08-04T10:31:00Z</dcterms:modified>
</cp:coreProperties>
</file>