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108E6">
        <w:rPr>
          <w:sz w:val="28"/>
          <w:lang w:val="uk-UA"/>
        </w:rPr>
        <w:t xml:space="preserve">                   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 зовнішньої</w:t>
      </w:r>
    </w:p>
    <w:p w:rsidR="00D87CCB" w:rsidRPr="00895742" w:rsidRDefault="00DE3E49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 xml:space="preserve">реклами в м. </w:t>
      </w:r>
      <w:r w:rsidR="00895742" w:rsidRPr="00943C64">
        <w:rPr>
          <w:b/>
          <w:bCs/>
          <w:sz w:val="28"/>
          <w:szCs w:val="20"/>
          <w:lang w:val="uk-UA" w:eastAsia="ru-RU"/>
        </w:rPr>
        <w:t>Суми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290D87">
        <w:rPr>
          <w:sz w:val="28"/>
          <w:szCs w:val="28"/>
          <w:lang w:val="uk-UA"/>
        </w:rPr>
        <w:t xml:space="preserve"> (</w:t>
      </w:r>
      <w:r w:rsidR="00246E04">
        <w:rPr>
          <w:sz w:val="28"/>
          <w:szCs w:val="28"/>
          <w:lang w:val="uk-UA"/>
        </w:rPr>
        <w:t>протокол від 22 листопада</w:t>
      </w:r>
      <w:r w:rsidR="00EF6ABE">
        <w:rPr>
          <w:sz w:val="28"/>
          <w:szCs w:val="28"/>
          <w:lang w:val="uk-UA"/>
        </w:rPr>
        <w:t xml:space="preserve"> 2019 № </w:t>
      </w:r>
      <w:r w:rsidR="00246E04">
        <w:rPr>
          <w:sz w:val="28"/>
          <w:szCs w:val="28"/>
          <w:lang w:val="uk-UA"/>
        </w:rPr>
        <w:t>26</w:t>
      </w:r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8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246E04">
        <w:rPr>
          <w:sz w:val="28"/>
          <w:szCs w:val="28"/>
          <w:lang w:val="uk-UA"/>
        </w:rPr>
        <w:t xml:space="preserve">ів із зонуванням території </w:t>
      </w:r>
      <w:r w:rsidR="00E64911">
        <w:rPr>
          <w:sz w:val="28"/>
          <w:szCs w:val="28"/>
          <w:lang w:val="uk-UA"/>
        </w:rPr>
        <w:t xml:space="preserve">м. Суми, затвердженої рішенням виконавчого комітету Сумської міської ради  від 30.05.2017 № 285,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>ої міської ради (Кривцов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>здійснити необхідні дії щодо видачі дозволів на розміщення зовні</w:t>
      </w:r>
      <w:r w:rsidR="00E45762">
        <w:rPr>
          <w:rStyle w:val="rvts6"/>
          <w:sz w:val="28"/>
          <w:szCs w:val="28"/>
          <w:lang w:val="uk-UA"/>
        </w:rPr>
        <w:t xml:space="preserve">шньої реклами згідно з додатком </w:t>
      </w:r>
      <w:r w:rsidR="0037037A">
        <w:rPr>
          <w:rStyle w:val="rvts6"/>
          <w:sz w:val="28"/>
          <w:szCs w:val="28"/>
          <w:lang w:val="uk-UA"/>
        </w:rPr>
        <w:t xml:space="preserve">1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ради</w:t>
      </w:r>
      <w:r w:rsidR="00571220">
        <w:rPr>
          <w:rStyle w:val="rvts6"/>
          <w:sz w:val="28"/>
          <w:szCs w:val="28"/>
          <w:lang w:val="uk-UA"/>
        </w:rPr>
        <w:t xml:space="preserve"> (</w:t>
      </w:r>
      <w:proofErr w:type="spellStart"/>
      <w:r w:rsidR="00571220">
        <w:rPr>
          <w:rStyle w:val="rvts6"/>
          <w:sz w:val="28"/>
          <w:szCs w:val="28"/>
          <w:lang w:val="uk-UA"/>
        </w:rPr>
        <w:t>Голопьоров</w:t>
      </w:r>
      <w:proofErr w:type="spellEnd"/>
      <w:r w:rsidR="00571220">
        <w:rPr>
          <w:rStyle w:val="rvts6"/>
          <w:sz w:val="28"/>
          <w:szCs w:val="28"/>
          <w:lang w:val="uk-UA"/>
        </w:rPr>
        <w:t xml:space="preserve">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</w:t>
      </w:r>
      <w:proofErr w:type="spellStart"/>
      <w:r w:rsidRPr="00895742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895742">
        <w:rPr>
          <w:rStyle w:val="rvts6"/>
          <w:sz w:val="28"/>
          <w:szCs w:val="28"/>
          <w:lang w:val="uk-UA"/>
        </w:rPr>
        <w:t xml:space="preserve">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895742" w:rsidRDefault="00895742" w:rsidP="00895742">
      <w:pPr>
        <w:rPr>
          <w:sz w:val="28"/>
          <w:szCs w:val="28"/>
          <w:lang w:val="uk-UA"/>
        </w:rPr>
      </w:pPr>
    </w:p>
    <w:p w:rsidR="006955E7" w:rsidRDefault="006955E7" w:rsidP="00895742">
      <w:pPr>
        <w:rPr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Default="00BB13E9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r w:rsidR="001238AA">
        <w:rPr>
          <w:lang w:val="uk-UA"/>
        </w:rPr>
        <w:t xml:space="preserve">Кривцов </w:t>
      </w:r>
      <w:r w:rsidR="00996C0E" w:rsidRPr="006B4C79">
        <w:rPr>
          <w:lang w:val="uk-UA"/>
        </w:rPr>
        <w:t>700-103</w:t>
      </w:r>
    </w:p>
    <w:p w:rsidR="00DF0438" w:rsidRPr="006955E7" w:rsidRDefault="006B4C79" w:rsidP="006955E7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A240C4" w:rsidRPr="006B4C79">
        <w:rPr>
          <w:lang w:val="uk-UA"/>
        </w:rPr>
        <w:t>у Р.В.</w:t>
      </w:r>
    </w:p>
    <w:p w:rsidR="008D610F" w:rsidRDefault="008D610F" w:rsidP="00942983">
      <w:pPr>
        <w:jc w:val="center"/>
        <w:rPr>
          <w:bCs/>
          <w:sz w:val="28"/>
          <w:szCs w:val="28"/>
          <w:lang w:val="uk-UA"/>
        </w:rPr>
      </w:pPr>
    </w:p>
    <w:p w:rsidR="00EF6ABE" w:rsidRDefault="00EF6ABE" w:rsidP="00EF6ABE">
      <w:pPr>
        <w:rPr>
          <w:bCs/>
          <w:sz w:val="28"/>
          <w:szCs w:val="28"/>
          <w:lang w:val="uk-UA"/>
        </w:rPr>
      </w:pPr>
      <w:bookmarkStart w:id="0" w:name="_GoBack"/>
      <w:bookmarkEnd w:id="0"/>
    </w:p>
    <w:sectPr w:rsidR="00EF6ABE" w:rsidSect="00440172">
      <w:headerReference w:type="even" r:id="rId10"/>
      <w:headerReference w:type="default" r:id="rId11"/>
      <w:headerReference w:type="first" r:id="rId12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E9" w:rsidRDefault="00BB13E9">
      <w:r>
        <w:separator/>
      </w:r>
    </w:p>
  </w:endnote>
  <w:endnote w:type="continuationSeparator" w:id="0">
    <w:p w:rsidR="00BB13E9" w:rsidRDefault="00BB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E9" w:rsidRDefault="00BB13E9">
      <w:r>
        <w:separator/>
      </w:r>
    </w:p>
  </w:footnote>
  <w:footnote w:type="continuationSeparator" w:id="0">
    <w:p w:rsidR="00BB13E9" w:rsidRDefault="00BB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</w:t>
    </w:r>
    <w:r w:rsidR="00885301">
      <w:rPr>
        <w:sz w:val="28"/>
        <w:szCs w:val="28"/>
        <w:lang w:val="uk-UA"/>
      </w:rPr>
      <w:t>9</w:t>
    </w:r>
    <w:r>
      <w:rPr>
        <w:sz w:val="28"/>
        <w:szCs w:val="28"/>
        <w:lang w:val="uk-UA"/>
      </w:rPr>
      <w:t xml:space="preserve"> </w:t>
    </w:r>
    <w:r w:rsidRPr="003B60C3">
      <w:rPr>
        <w:sz w:val="28"/>
        <w:szCs w:val="28"/>
        <w:lang w:val="uk-UA"/>
      </w:rPr>
      <w:t>р.</w:t>
    </w:r>
  </w:p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B5186"/>
    <w:rsid w:val="000D3020"/>
    <w:rsid w:val="000D41A7"/>
    <w:rsid w:val="000D49DB"/>
    <w:rsid w:val="000F0BBC"/>
    <w:rsid w:val="00117CAE"/>
    <w:rsid w:val="001225F3"/>
    <w:rsid w:val="001238AA"/>
    <w:rsid w:val="00127C37"/>
    <w:rsid w:val="0013478A"/>
    <w:rsid w:val="00147994"/>
    <w:rsid w:val="00161C64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203BFB"/>
    <w:rsid w:val="002126A1"/>
    <w:rsid w:val="00225B2B"/>
    <w:rsid w:val="00225FE5"/>
    <w:rsid w:val="00242322"/>
    <w:rsid w:val="00246E04"/>
    <w:rsid w:val="00255549"/>
    <w:rsid w:val="00260E8B"/>
    <w:rsid w:val="002703F6"/>
    <w:rsid w:val="002740CF"/>
    <w:rsid w:val="002816F1"/>
    <w:rsid w:val="00286C01"/>
    <w:rsid w:val="00290D87"/>
    <w:rsid w:val="002A0780"/>
    <w:rsid w:val="002A5EC2"/>
    <w:rsid w:val="002B7122"/>
    <w:rsid w:val="002C5E7E"/>
    <w:rsid w:val="002D18F4"/>
    <w:rsid w:val="002D4093"/>
    <w:rsid w:val="002E4C08"/>
    <w:rsid w:val="002F6FA9"/>
    <w:rsid w:val="00307A8D"/>
    <w:rsid w:val="00313B64"/>
    <w:rsid w:val="00334E7D"/>
    <w:rsid w:val="00337E10"/>
    <w:rsid w:val="00351DE9"/>
    <w:rsid w:val="0036204D"/>
    <w:rsid w:val="0037037A"/>
    <w:rsid w:val="00392FA0"/>
    <w:rsid w:val="003946AA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D068D"/>
    <w:rsid w:val="004D3F70"/>
    <w:rsid w:val="004F57A1"/>
    <w:rsid w:val="0050197E"/>
    <w:rsid w:val="005201E1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211C0"/>
    <w:rsid w:val="00642DDC"/>
    <w:rsid w:val="00667A01"/>
    <w:rsid w:val="00685212"/>
    <w:rsid w:val="0068616C"/>
    <w:rsid w:val="006955E7"/>
    <w:rsid w:val="006A7098"/>
    <w:rsid w:val="006B4C79"/>
    <w:rsid w:val="006C0266"/>
    <w:rsid w:val="006D13BE"/>
    <w:rsid w:val="006D5442"/>
    <w:rsid w:val="006F7033"/>
    <w:rsid w:val="0074123C"/>
    <w:rsid w:val="00745838"/>
    <w:rsid w:val="0078318D"/>
    <w:rsid w:val="00797A12"/>
    <w:rsid w:val="007B5F60"/>
    <w:rsid w:val="007C57A5"/>
    <w:rsid w:val="007E1C7A"/>
    <w:rsid w:val="007E3BF1"/>
    <w:rsid w:val="007F66D5"/>
    <w:rsid w:val="00803383"/>
    <w:rsid w:val="00803D67"/>
    <w:rsid w:val="00815E8E"/>
    <w:rsid w:val="0082753D"/>
    <w:rsid w:val="008278E7"/>
    <w:rsid w:val="0084052A"/>
    <w:rsid w:val="00852D4B"/>
    <w:rsid w:val="00885301"/>
    <w:rsid w:val="00886391"/>
    <w:rsid w:val="00895742"/>
    <w:rsid w:val="008B0B47"/>
    <w:rsid w:val="008B6A9F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644AD"/>
    <w:rsid w:val="00994D35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30BF2"/>
    <w:rsid w:val="00A40F19"/>
    <w:rsid w:val="00A424C6"/>
    <w:rsid w:val="00A500E5"/>
    <w:rsid w:val="00A5264E"/>
    <w:rsid w:val="00A6107B"/>
    <w:rsid w:val="00A709FB"/>
    <w:rsid w:val="00A75878"/>
    <w:rsid w:val="00A808CA"/>
    <w:rsid w:val="00A86361"/>
    <w:rsid w:val="00A90177"/>
    <w:rsid w:val="00AB5F28"/>
    <w:rsid w:val="00AC0320"/>
    <w:rsid w:val="00AC5F22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1AB1"/>
    <w:rsid w:val="00B96900"/>
    <w:rsid w:val="00BA062A"/>
    <w:rsid w:val="00BA292F"/>
    <w:rsid w:val="00BB13E9"/>
    <w:rsid w:val="00BB3278"/>
    <w:rsid w:val="00BC25A2"/>
    <w:rsid w:val="00BE439A"/>
    <w:rsid w:val="00BE57A7"/>
    <w:rsid w:val="00BE7556"/>
    <w:rsid w:val="00BF2E5D"/>
    <w:rsid w:val="00C45AA6"/>
    <w:rsid w:val="00C66963"/>
    <w:rsid w:val="00C74AA8"/>
    <w:rsid w:val="00C76BAA"/>
    <w:rsid w:val="00C81BBF"/>
    <w:rsid w:val="00C87D5F"/>
    <w:rsid w:val="00C942B1"/>
    <w:rsid w:val="00C97C6A"/>
    <w:rsid w:val="00C97DAE"/>
    <w:rsid w:val="00CB1964"/>
    <w:rsid w:val="00D10657"/>
    <w:rsid w:val="00D169D5"/>
    <w:rsid w:val="00D16D3F"/>
    <w:rsid w:val="00D22ECF"/>
    <w:rsid w:val="00D33B7E"/>
    <w:rsid w:val="00D3583D"/>
    <w:rsid w:val="00D40EC5"/>
    <w:rsid w:val="00D70AE2"/>
    <w:rsid w:val="00D7482D"/>
    <w:rsid w:val="00D74BA3"/>
    <w:rsid w:val="00D87CCB"/>
    <w:rsid w:val="00DA5CDE"/>
    <w:rsid w:val="00DB6244"/>
    <w:rsid w:val="00DD2928"/>
    <w:rsid w:val="00DE109E"/>
    <w:rsid w:val="00DE3E49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2308"/>
    <w:rsid w:val="00EC310B"/>
    <w:rsid w:val="00ED578F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5C8"/>
    <w:rsid w:val="00F4732A"/>
    <w:rsid w:val="00F65363"/>
    <w:rsid w:val="00F8338C"/>
    <w:rsid w:val="00F84D26"/>
    <w:rsid w:val="00FA1D80"/>
    <w:rsid w:val="00FA6477"/>
    <w:rsid w:val="00FB0330"/>
    <w:rsid w:val="00FB0C7B"/>
    <w:rsid w:val="00FB0FCD"/>
    <w:rsid w:val="00FB6611"/>
    <w:rsid w:val="00FC3901"/>
    <w:rsid w:val="00FC6D36"/>
    <w:rsid w:val="00FC706B"/>
    <w:rsid w:val="00FD2931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BFD36A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6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.citynet.kharkov.ua/ru/profile/document/viewhtml/id/3738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1894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Парфененко Наталія Володимирівна</cp:lastModifiedBy>
  <cp:revision>40</cp:revision>
  <cp:lastPrinted>2019-12-03T08:50:00Z</cp:lastPrinted>
  <dcterms:created xsi:type="dcterms:W3CDTF">2018-01-11T06:53:00Z</dcterms:created>
  <dcterms:modified xsi:type="dcterms:W3CDTF">2019-12-13T12:57:00Z</dcterms:modified>
</cp:coreProperties>
</file>