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C441BB">
      <w:pPr>
        <w:pStyle w:val="a4"/>
        <w:rPr>
          <w:sz w:val="28"/>
          <w:lang w:val="uk-UA"/>
        </w:rPr>
      </w:pPr>
      <w:r>
        <w:rPr>
          <w:sz w:val="28"/>
          <w:lang w:val="uk-UA"/>
        </w:rPr>
        <w:t>в</w:t>
      </w:r>
      <w:bookmarkStart w:id="0" w:name="_GoBack"/>
      <w:bookmarkEnd w:id="0"/>
      <w:r w:rsidR="004D19D8">
        <w:rPr>
          <w:sz w:val="28"/>
          <w:lang w:val="uk-UA"/>
        </w:rPr>
        <w:t>ід 10.12.2019</w:t>
      </w:r>
      <w:r w:rsidR="009108E6">
        <w:rPr>
          <w:sz w:val="28"/>
          <w:lang w:val="uk-UA"/>
        </w:rPr>
        <w:t xml:space="preserve">  </w:t>
      </w:r>
      <w:r w:rsidR="002A0780" w:rsidRPr="00FD6148">
        <w:rPr>
          <w:sz w:val="28"/>
          <w:lang w:val="uk-UA"/>
        </w:rPr>
        <w:t>№</w:t>
      </w:r>
      <w:r w:rsidR="004D19D8">
        <w:rPr>
          <w:sz w:val="28"/>
          <w:lang w:val="uk-UA"/>
        </w:rPr>
        <w:t xml:space="preserve"> 723</w:t>
      </w:r>
      <w:r w:rsidR="009108E6">
        <w:rPr>
          <w:sz w:val="28"/>
          <w:lang w:val="uk-UA"/>
        </w:rPr>
        <w:t xml:space="preserve">       </w:t>
      </w:r>
    </w:p>
    <w:p w:rsidR="002A0780" w:rsidRPr="00FD6148" w:rsidRDefault="002A0780">
      <w:pPr>
        <w:pStyle w:val="2"/>
      </w:pPr>
    </w:p>
    <w:p w:rsidR="00D87CCB" w:rsidRDefault="00895742" w:rsidP="00327D50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="00327D50">
        <w:rPr>
          <w:lang w:eastAsia="ru-RU"/>
        </w:rPr>
        <w:t>внесення змін до рішення</w:t>
      </w:r>
    </w:p>
    <w:p w:rsidR="00E129C0" w:rsidRDefault="00327D50" w:rsidP="00327D50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</w:t>
      </w:r>
      <w:r w:rsidRPr="00327D50">
        <w:rPr>
          <w:b/>
          <w:sz w:val="28"/>
          <w:szCs w:val="28"/>
          <w:lang w:val="uk-UA" w:eastAsia="ru-RU"/>
        </w:rPr>
        <w:t>иконавчого</w:t>
      </w:r>
      <w:r w:rsidR="0020025D">
        <w:rPr>
          <w:b/>
          <w:sz w:val="28"/>
          <w:szCs w:val="28"/>
          <w:lang w:val="uk-UA" w:eastAsia="ru-RU"/>
        </w:rPr>
        <w:t xml:space="preserve"> </w:t>
      </w:r>
      <w:r w:rsidR="009662F0">
        <w:rPr>
          <w:b/>
          <w:sz w:val="28"/>
          <w:szCs w:val="28"/>
          <w:lang w:val="uk-UA" w:eastAsia="ru-RU"/>
        </w:rPr>
        <w:t xml:space="preserve">     </w:t>
      </w:r>
      <w:r w:rsidRPr="00327D50">
        <w:rPr>
          <w:b/>
          <w:sz w:val="28"/>
          <w:szCs w:val="28"/>
          <w:lang w:val="uk-UA" w:eastAsia="ru-RU"/>
        </w:rPr>
        <w:t>комітету</w:t>
      </w:r>
      <w:r w:rsidR="0020025D">
        <w:rPr>
          <w:b/>
          <w:sz w:val="28"/>
          <w:szCs w:val="28"/>
          <w:lang w:val="uk-UA" w:eastAsia="ru-RU"/>
        </w:rPr>
        <w:t xml:space="preserve"> </w:t>
      </w:r>
      <w:r w:rsidR="009662F0">
        <w:rPr>
          <w:b/>
          <w:sz w:val="28"/>
          <w:szCs w:val="28"/>
          <w:lang w:val="uk-UA" w:eastAsia="ru-RU"/>
        </w:rPr>
        <w:t xml:space="preserve">     </w:t>
      </w:r>
      <w:r w:rsidR="00E129C0">
        <w:rPr>
          <w:b/>
          <w:sz w:val="28"/>
          <w:szCs w:val="28"/>
          <w:lang w:val="uk-UA" w:eastAsia="ru-RU"/>
        </w:rPr>
        <w:t xml:space="preserve">від </w:t>
      </w:r>
    </w:p>
    <w:p w:rsidR="00E129C0" w:rsidRDefault="00E129C0" w:rsidP="00327D50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28</w:t>
      </w:r>
      <w:r w:rsidR="0020025D">
        <w:rPr>
          <w:b/>
          <w:sz w:val="28"/>
          <w:szCs w:val="28"/>
          <w:lang w:val="uk-UA" w:eastAsia="ru-RU"/>
        </w:rPr>
        <w:t xml:space="preserve"> </w:t>
      </w:r>
      <w:r w:rsidR="009662F0">
        <w:rPr>
          <w:b/>
          <w:sz w:val="28"/>
          <w:szCs w:val="28"/>
          <w:lang w:val="uk-UA" w:eastAsia="ru-RU"/>
        </w:rPr>
        <w:t xml:space="preserve">  </w:t>
      </w:r>
      <w:r>
        <w:rPr>
          <w:b/>
          <w:sz w:val="28"/>
          <w:szCs w:val="28"/>
          <w:lang w:val="uk-UA" w:eastAsia="ru-RU"/>
        </w:rPr>
        <w:t>серпня</w:t>
      </w:r>
      <w:r w:rsidR="009662F0">
        <w:rPr>
          <w:b/>
          <w:sz w:val="28"/>
          <w:szCs w:val="28"/>
          <w:lang w:val="uk-UA" w:eastAsia="ru-RU"/>
        </w:rPr>
        <w:t xml:space="preserve">  </w:t>
      </w:r>
      <w:r w:rsidR="0020025D">
        <w:rPr>
          <w:b/>
          <w:sz w:val="28"/>
          <w:szCs w:val="28"/>
          <w:lang w:val="uk-UA" w:eastAsia="ru-RU"/>
        </w:rPr>
        <w:t xml:space="preserve"> 2019 </w:t>
      </w:r>
      <w:r w:rsidR="009662F0">
        <w:rPr>
          <w:b/>
          <w:sz w:val="28"/>
          <w:szCs w:val="28"/>
          <w:lang w:val="uk-UA" w:eastAsia="ru-RU"/>
        </w:rPr>
        <w:t xml:space="preserve"> </w:t>
      </w:r>
      <w:r w:rsidR="0020025D">
        <w:rPr>
          <w:b/>
          <w:sz w:val="28"/>
          <w:szCs w:val="28"/>
          <w:lang w:val="uk-UA" w:eastAsia="ru-RU"/>
        </w:rPr>
        <w:t xml:space="preserve">року  </w:t>
      </w:r>
      <w:r>
        <w:rPr>
          <w:b/>
          <w:sz w:val="28"/>
          <w:szCs w:val="28"/>
          <w:lang w:val="uk-UA" w:eastAsia="ru-RU"/>
        </w:rPr>
        <w:t xml:space="preserve">№ </w:t>
      </w:r>
      <w:r w:rsidR="009662F0">
        <w:rPr>
          <w:b/>
          <w:sz w:val="28"/>
          <w:szCs w:val="28"/>
          <w:lang w:val="uk-UA" w:eastAsia="ru-RU"/>
        </w:rPr>
        <w:t xml:space="preserve">  </w:t>
      </w:r>
      <w:r>
        <w:rPr>
          <w:b/>
          <w:sz w:val="28"/>
          <w:szCs w:val="28"/>
          <w:lang w:val="uk-UA" w:eastAsia="ru-RU"/>
        </w:rPr>
        <w:t xml:space="preserve">495  </w:t>
      </w:r>
    </w:p>
    <w:p w:rsidR="0020025D" w:rsidRDefault="00E129C0" w:rsidP="00327D50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«Про </w:t>
      </w:r>
      <w:r w:rsidR="009662F0">
        <w:rPr>
          <w:b/>
          <w:sz w:val="28"/>
          <w:szCs w:val="28"/>
          <w:lang w:val="uk-UA" w:eastAsia="ru-RU"/>
        </w:rPr>
        <w:t xml:space="preserve">   </w:t>
      </w:r>
      <w:r>
        <w:rPr>
          <w:b/>
          <w:sz w:val="28"/>
          <w:szCs w:val="28"/>
          <w:lang w:val="uk-UA" w:eastAsia="ru-RU"/>
        </w:rPr>
        <w:t xml:space="preserve">демонтаж </w:t>
      </w:r>
      <w:r w:rsidR="009662F0">
        <w:rPr>
          <w:b/>
          <w:sz w:val="28"/>
          <w:szCs w:val="28"/>
          <w:lang w:val="uk-UA" w:eastAsia="ru-RU"/>
        </w:rPr>
        <w:t xml:space="preserve">   </w:t>
      </w:r>
      <w:r>
        <w:rPr>
          <w:b/>
          <w:sz w:val="28"/>
          <w:szCs w:val="28"/>
          <w:lang w:val="uk-UA" w:eastAsia="ru-RU"/>
        </w:rPr>
        <w:t xml:space="preserve">зовнішньої </w:t>
      </w:r>
    </w:p>
    <w:p w:rsidR="00327D50" w:rsidRPr="00327D50" w:rsidRDefault="00E129C0" w:rsidP="00327D50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реклами»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</w:t>
      </w:r>
      <w:r w:rsidR="000A7FCB">
        <w:rPr>
          <w:sz w:val="28"/>
          <w:szCs w:val="28"/>
          <w:lang w:val="uk-UA"/>
        </w:rPr>
        <w:t>заяви ДП «Суми-</w:t>
      </w:r>
      <w:proofErr w:type="spellStart"/>
      <w:r w:rsidR="003B64D9">
        <w:rPr>
          <w:sz w:val="28"/>
          <w:szCs w:val="28"/>
          <w:lang w:val="uk-UA"/>
        </w:rPr>
        <w:t>А</w:t>
      </w:r>
      <w:r w:rsidR="000A7FCB">
        <w:rPr>
          <w:sz w:val="28"/>
          <w:szCs w:val="28"/>
          <w:lang w:val="uk-UA"/>
        </w:rPr>
        <w:t>утдор</w:t>
      </w:r>
      <w:proofErr w:type="spellEnd"/>
      <w:r w:rsidR="000A7FCB">
        <w:rPr>
          <w:sz w:val="28"/>
          <w:szCs w:val="28"/>
          <w:lang w:val="uk-UA"/>
        </w:rPr>
        <w:t>» РА «</w:t>
      </w:r>
      <w:proofErr w:type="spellStart"/>
      <w:r w:rsidR="000A7FCB">
        <w:rPr>
          <w:sz w:val="28"/>
          <w:szCs w:val="28"/>
          <w:lang w:val="uk-UA"/>
        </w:rPr>
        <w:t>Стар</w:t>
      </w:r>
      <w:proofErr w:type="spellEnd"/>
      <w:r w:rsidR="000A7FCB">
        <w:rPr>
          <w:sz w:val="28"/>
          <w:szCs w:val="28"/>
          <w:lang w:val="uk-UA"/>
        </w:rPr>
        <w:t>» у формі ТОВ                           від 06.09.2019 № 15936, від 2</w:t>
      </w:r>
      <w:r w:rsidR="00C93CA5">
        <w:rPr>
          <w:sz w:val="28"/>
          <w:szCs w:val="28"/>
          <w:lang w:val="uk-UA"/>
        </w:rPr>
        <w:t>9.10.2019 № 19339</w:t>
      </w:r>
      <w:r w:rsidR="007962B1">
        <w:rPr>
          <w:sz w:val="28"/>
          <w:szCs w:val="28"/>
          <w:lang w:val="uk-UA"/>
        </w:rPr>
        <w:t xml:space="preserve">, </w:t>
      </w:r>
      <w:r w:rsidR="00C93CA5">
        <w:rPr>
          <w:sz w:val="28"/>
          <w:szCs w:val="28"/>
          <w:lang w:val="uk-UA"/>
        </w:rPr>
        <w:t xml:space="preserve"> на виконання   </w:t>
      </w:r>
      <w:r w:rsidR="0020025D">
        <w:rPr>
          <w:sz w:val="28"/>
          <w:szCs w:val="28"/>
          <w:lang w:val="uk-UA"/>
        </w:rPr>
        <w:t>п. 4.3</w:t>
      </w:r>
      <w:r w:rsidR="000A7FCB">
        <w:rPr>
          <w:sz w:val="28"/>
          <w:szCs w:val="28"/>
          <w:lang w:val="uk-UA"/>
        </w:rPr>
        <w:t xml:space="preserve"> розділу </w:t>
      </w:r>
      <w:r w:rsidR="009662F0">
        <w:rPr>
          <w:sz w:val="28"/>
          <w:szCs w:val="28"/>
          <w:lang w:val="uk-UA"/>
        </w:rPr>
        <w:t xml:space="preserve">                           </w:t>
      </w:r>
      <w:r w:rsidR="000A7FCB">
        <w:rPr>
          <w:sz w:val="28"/>
          <w:szCs w:val="28"/>
          <w:lang w:val="uk-UA"/>
        </w:rPr>
        <w:t xml:space="preserve">4 </w:t>
      </w:r>
      <w:r w:rsidR="000A7FCB" w:rsidRPr="000A7FCB">
        <w:rPr>
          <w:sz w:val="28"/>
          <w:szCs w:val="28"/>
          <w:lang w:val="uk-UA"/>
        </w:rPr>
        <w:t>Порядку</w:t>
      </w:r>
      <w:r w:rsidR="000A7FCB" w:rsidRPr="000A7FCB">
        <w:rPr>
          <w:color w:val="000000"/>
          <w:sz w:val="28"/>
          <w:szCs w:val="28"/>
          <w:lang w:val="uk-UA"/>
        </w:rPr>
        <w:t xml:space="preserve"> </w:t>
      </w:r>
      <w:r w:rsidR="000A7FCB" w:rsidRPr="000A7FCB">
        <w:rPr>
          <w:iCs/>
          <w:sz w:val="28"/>
          <w:szCs w:val="28"/>
          <w:lang w:val="uk-UA"/>
        </w:rPr>
        <w:t>демонтажу, обліку, збереження, оцінки та реалізації засобів зовнішньої реклами у м. Суми</w:t>
      </w:r>
      <w:r w:rsidR="009662F0">
        <w:rPr>
          <w:iCs/>
          <w:sz w:val="28"/>
          <w:szCs w:val="28"/>
          <w:lang w:val="uk-UA"/>
        </w:rPr>
        <w:t xml:space="preserve">, </w:t>
      </w:r>
      <w:r w:rsidR="000A7FCB">
        <w:rPr>
          <w:iCs/>
          <w:sz w:val="28"/>
          <w:szCs w:val="28"/>
          <w:lang w:val="uk-UA"/>
        </w:rPr>
        <w:t xml:space="preserve"> </w:t>
      </w:r>
      <w:r w:rsidR="0020025D">
        <w:rPr>
          <w:iCs/>
          <w:sz w:val="28"/>
          <w:szCs w:val="28"/>
          <w:lang w:val="uk-UA"/>
        </w:rPr>
        <w:t xml:space="preserve">затвердженого рішенням виконавчого комітету </w:t>
      </w:r>
      <w:r w:rsidR="000A7FCB">
        <w:rPr>
          <w:iCs/>
          <w:sz w:val="28"/>
          <w:szCs w:val="28"/>
          <w:lang w:val="uk-UA"/>
        </w:rPr>
        <w:t xml:space="preserve">від </w:t>
      </w:r>
      <w:r w:rsidR="000A7FCB" w:rsidRPr="000A7FCB">
        <w:rPr>
          <w:sz w:val="28"/>
          <w:szCs w:val="28"/>
          <w:lang w:val="uk-UA"/>
        </w:rPr>
        <w:t>17.01.2012  № 25</w:t>
      </w:r>
      <w:r w:rsidR="000A7FCB">
        <w:rPr>
          <w:sz w:val="28"/>
          <w:szCs w:val="28"/>
          <w:lang w:val="uk-UA"/>
        </w:rPr>
        <w:t xml:space="preserve"> </w:t>
      </w:r>
      <w:r w:rsidR="00C93CA5">
        <w:rPr>
          <w:sz w:val="28"/>
          <w:szCs w:val="28"/>
          <w:lang w:val="uk-UA"/>
        </w:rPr>
        <w:t xml:space="preserve"> </w:t>
      </w:r>
      <w:r w:rsidR="000A7FCB">
        <w:rPr>
          <w:sz w:val="28"/>
          <w:szCs w:val="28"/>
          <w:lang w:val="uk-UA"/>
        </w:rPr>
        <w:t>(зі змінами)</w:t>
      </w:r>
      <w:r w:rsidR="00C93CA5">
        <w:rPr>
          <w:sz w:val="28"/>
          <w:szCs w:val="28"/>
          <w:lang w:val="uk-UA"/>
        </w:rPr>
        <w:t>, керуючись</w:t>
      </w:r>
      <w:r w:rsidR="007962B1">
        <w:rPr>
          <w:sz w:val="28"/>
          <w:szCs w:val="28"/>
          <w:lang w:val="uk-UA"/>
        </w:rPr>
        <w:t xml:space="preserve"> </w:t>
      </w:r>
      <w:r w:rsidR="0020025D">
        <w:rPr>
          <w:sz w:val="28"/>
          <w:szCs w:val="28"/>
          <w:lang w:val="uk-UA"/>
        </w:rPr>
        <w:t xml:space="preserve">частиною </w:t>
      </w:r>
      <w:r w:rsidR="00316974">
        <w:rPr>
          <w:sz w:val="28"/>
          <w:szCs w:val="28"/>
          <w:lang w:val="uk-UA"/>
        </w:rPr>
        <w:t>першою</w:t>
      </w:r>
      <w:r w:rsidR="0020025D">
        <w:rPr>
          <w:sz w:val="28"/>
          <w:szCs w:val="28"/>
          <w:lang w:val="uk-UA"/>
        </w:rPr>
        <w:t xml:space="preserve"> </w:t>
      </w:r>
      <w:r w:rsidR="007962B1">
        <w:rPr>
          <w:sz w:val="28"/>
          <w:szCs w:val="28"/>
          <w:lang w:val="uk-UA"/>
        </w:rPr>
        <w:t>с</w:t>
      </w:r>
      <w:r w:rsidR="00242322">
        <w:rPr>
          <w:sz w:val="28"/>
          <w:szCs w:val="28"/>
          <w:lang w:val="uk-UA"/>
        </w:rPr>
        <w:t>татт</w:t>
      </w:r>
      <w:r w:rsidR="0020025D">
        <w:rPr>
          <w:sz w:val="28"/>
          <w:szCs w:val="28"/>
          <w:lang w:val="uk-UA"/>
        </w:rPr>
        <w:t>і</w:t>
      </w:r>
      <w:r w:rsidR="00242322">
        <w:rPr>
          <w:sz w:val="28"/>
          <w:szCs w:val="28"/>
          <w:lang w:val="uk-UA"/>
        </w:rPr>
        <w:t xml:space="preserve"> </w:t>
      </w:r>
      <w:r w:rsidR="0020025D">
        <w:rPr>
          <w:sz w:val="28"/>
          <w:szCs w:val="28"/>
          <w:lang w:val="uk-UA"/>
        </w:rPr>
        <w:t>52</w:t>
      </w:r>
      <w:r w:rsidR="00242322">
        <w:rPr>
          <w:sz w:val="28"/>
          <w:szCs w:val="28"/>
          <w:lang w:val="uk-UA"/>
        </w:rPr>
        <w:t xml:space="preserve">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20025D" w:rsidP="009662F0">
      <w:pPr>
        <w:pStyle w:val="210"/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>
        <w:rPr>
          <w:rStyle w:val="rvts6"/>
          <w:sz w:val="28"/>
          <w:szCs w:val="28"/>
          <w:lang w:val="uk-UA"/>
        </w:rPr>
        <w:t>Внести</w:t>
      </w:r>
      <w:proofErr w:type="spellEnd"/>
      <w:r>
        <w:rPr>
          <w:rStyle w:val="rvts6"/>
          <w:sz w:val="28"/>
          <w:szCs w:val="28"/>
          <w:lang w:val="uk-UA"/>
        </w:rPr>
        <w:t xml:space="preserve"> </w:t>
      </w:r>
      <w:r w:rsidR="00C35FF8">
        <w:rPr>
          <w:rStyle w:val="rvts6"/>
          <w:sz w:val="28"/>
          <w:szCs w:val="28"/>
          <w:lang w:val="uk-UA"/>
        </w:rPr>
        <w:t xml:space="preserve"> зміни до рішення виконавчого комітету від 28 серпня 2019 року № 495 «Про демонтаж зовнішньої реклами», </w:t>
      </w:r>
      <w:r w:rsidR="009662F0">
        <w:rPr>
          <w:rStyle w:val="rvts6"/>
          <w:sz w:val="28"/>
          <w:szCs w:val="28"/>
          <w:lang w:val="uk-UA"/>
        </w:rPr>
        <w:t>а саме: виключити у додатку до рішення</w:t>
      </w:r>
      <w:r w:rsidR="00C35FF8">
        <w:rPr>
          <w:rStyle w:val="rvts6"/>
          <w:sz w:val="28"/>
          <w:szCs w:val="28"/>
          <w:lang w:val="uk-UA"/>
        </w:rPr>
        <w:t xml:space="preserve"> пункти 2, 9</w:t>
      </w:r>
      <w:r w:rsidR="009662F0">
        <w:rPr>
          <w:rStyle w:val="rvts6"/>
          <w:sz w:val="28"/>
          <w:szCs w:val="28"/>
          <w:lang w:val="uk-UA"/>
        </w:rPr>
        <w:t xml:space="preserve"> </w:t>
      </w:r>
      <w:r w:rsidR="00C35FF8">
        <w:rPr>
          <w:rStyle w:val="rvts6"/>
          <w:sz w:val="28"/>
          <w:szCs w:val="28"/>
          <w:lang w:val="uk-UA"/>
        </w:rPr>
        <w:t xml:space="preserve">- </w:t>
      </w:r>
      <w:r w:rsidR="009662F0">
        <w:rPr>
          <w:rStyle w:val="rvts6"/>
          <w:sz w:val="28"/>
          <w:szCs w:val="28"/>
          <w:lang w:val="uk-UA"/>
        </w:rPr>
        <w:t>11</w:t>
      </w:r>
      <w:r w:rsidR="00C35FF8">
        <w:rPr>
          <w:rStyle w:val="rvts6"/>
          <w:sz w:val="28"/>
          <w:szCs w:val="28"/>
          <w:lang w:val="uk-UA"/>
        </w:rPr>
        <w:t>. У зв’</w:t>
      </w:r>
      <w:r w:rsidR="00C35FF8" w:rsidRPr="00C35FF8">
        <w:rPr>
          <w:rStyle w:val="rvts6"/>
          <w:sz w:val="28"/>
          <w:szCs w:val="28"/>
          <w:lang w:val="uk-UA"/>
        </w:rPr>
        <w:t xml:space="preserve">язку </w:t>
      </w:r>
      <w:r w:rsidR="009662F0">
        <w:rPr>
          <w:rStyle w:val="rvts6"/>
          <w:sz w:val="28"/>
          <w:szCs w:val="28"/>
          <w:lang w:val="uk-UA"/>
        </w:rPr>
        <w:t>з чим</w:t>
      </w:r>
      <w:r w:rsidR="00C35FF8" w:rsidRPr="00C35FF8">
        <w:rPr>
          <w:rStyle w:val="rvts6"/>
          <w:sz w:val="28"/>
          <w:szCs w:val="28"/>
          <w:lang w:val="uk-UA"/>
        </w:rPr>
        <w:t xml:space="preserve">, пункти 3-8  вважати пунктами </w:t>
      </w:r>
      <w:r w:rsidR="00C35FF8">
        <w:rPr>
          <w:rStyle w:val="rvts6"/>
          <w:sz w:val="28"/>
          <w:szCs w:val="28"/>
          <w:lang w:val="uk-UA"/>
        </w:rPr>
        <w:t xml:space="preserve">2-7, </w:t>
      </w:r>
      <w:r w:rsidR="009662F0">
        <w:rPr>
          <w:rStyle w:val="rvts6"/>
          <w:sz w:val="28"/>
          <w:szCs w:val="28"/>
          <w:lang w:val="uk-UA"/>
        </w:rPr>
        <w:t xml:space="preserve"> а </w:t>
      </w:r>
      <w:r w:rsidR="00C35FF8">
        <w:rPr>
          <w:rStyle w:val="rvts6"/>
          <w:sz w:val="28"/>
          <w:szCs w:val="28"/>
          <w:lang w:val="uk-UA"/>
        </w:rPr>
        <w:t xml:space="preserve">пункти 12-15 додатку до рішення вважати пунктами  </w:t>
      </w:r>
      <w:r w:rsidR="001851A1">
        <w:rPr>
          <w:rStyle w:val="rvts6"/>
          <w:sz w:val="28"/>
          <w:szCs w:val="28"/>
          <w:lang w:val="uk-UA"/>
        </w:rPr>
        <w:t xml:space="preserve">9-12 </w:t>
      </w:r>
      <w:r w:rsidR="009662F0">
        <w:rPr>
          <w:rStyle w:val="rvts6"/>
          <w:sz w:val="28"/>
          <w:szCs w:val="28"/>
          <w:lang w:val="uk-UA"/>
        </w:rPr>
        <w:t>відповідно</w:t>
      </w:r>
      <w:r w:rsidR="001851A1">
        <w:rPr>
          <w:rStyle w:val="rvts6"/>
          <w:sz w:val="28"/>
          <w:szCs w:val="28"/>
          <w:lang w:val="uk-UA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7F3ECD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C35FF8">
        <w:rPr>
          <w:lang w:val="uk-UA"/>
        </w:rPr>
        <w:t xml:space="preserve">Кривцов </w:t>
      </w:r>
      <w:r w:rsidR="00996C0E" w:rsidRPr="006B4C79">
        <w:rPr>
          <w:lang w:val="uk-UA"/>
        </w:rPr>
        <w:t xml:space="preserve"> т. 700-103</w:t>
      </w:r>
    </w:p>
    <w:p w:rsidR="00DF0438" w:rsidRPr="00E129C0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E129C0">
        <w:rPr>
          <w:lang w:val="uk-UA"/>
        </w:rPr>
        <w:t xml:space="preserve">Розіслати: </w:t>
      </w:r>
      <w:proofErr w:type="spellStart"/>
      <w:r w:rsidR="00E129C0">
        <w:rPr>
          <w:lang w:val="uk-UA"/>
        </w:rPr>
        <w:t>Кривцову</w:t>
      </w:r>
      <w:proofErr w:type="spellEnd"/>
      <w:r w:rsidR="00E129C0">
        <w:rPr>
          <w:lang w:val="uk-UA"/>
        </w:rPr>
        <w:t xml:space="preserve"> А.В.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7962B1" w:rsidRDefault="007962B1" w:rsidP="00942983">
      <w:pPr>
        <w:jc w:val="center"/>
        <w:rPr>
          <w:bCs/>
          <w:sz w:val="28"/>
          <w:szCs w:val="28"/>
          <w:lang w:val="uk-UA"/>
        </w:rPr>
      </w:pPr>
    </w:p>
    <w:p w:rsidR="009662F0" w:rsidRDefault="009662F0" w:rsidP="00942983">
      <w:pPr>
        <w:jc w:val="center"/>
        <w:rPr>
          <w:bCs/>
          <w:sz w:val="28"/>
          <w:szCs w:val="28"/>
          <w:lang w:val="uk-UA"/>
        </w:rPr>
      </w:pPr>
    </w:p>
    <w:p w:rsidR="00FC32EB" w:rsidRDefault="00FC32EB" w:rsidP="00942983">
      <w:pPr>
        <w:jc w:val="center"/>
        <w:rPr>
          <w:bCs/>
          <w:sz w:val="28"/>
          <w:szCs w:val="28"/>
          <w:lang w:val="uk-UA"/>
        </w:rPr>
      </w:pPr>
    </w:p>
    <w:p w:rsidR="007962B1" w:rsidRDefault="007962B1" w:rsidP="00C40E89">
      <w:pPr>
        <w:rPr>
          <w:bCs/>
          <w:sz w:val="28"/>
          <w:szCs w:val="28"/>
          <w:lang w:val="uk-UA"/>
        </w:rPr>
      </w:pPr>
    </w:p>
    <w:sectPr w:rsidR="007962B1" w:rsidSect="00440172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CD" w:rsidRDefault="007F3ECD">
      <w:r>
        <w:separator/>
      </w:r>
    </w:p>
  </w:endnote>
  <w:endnote w:type="continuationSeparator" w:id="0">
    <w:p w:rsidR="007F3ECD" w:rsidRDefault="007F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CD" w:rsidRDefault="007F3ECD">
      <w:r>
        <w:separator/>
      </w:r>
    </w:p>
  </w:footnote>
  <w:footnote w:type="continuationSeparator" w:id="0">
    <w:p w:rsidR="007F3ECD" w:rsidRDefault="007F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5E15D7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F748C4" w:rsidRDefault="00F748C4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216A20" w:rsidRDefault="00216A20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216A20" w:rsidRDefault="00216A20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A7FCB"/>
    <w:rsid w:val="000B5186"/>
    <w:rsid w:val="000D3020"/>
    <w:rsid w:val="000D41A7"/>
    <w:rsid w:val="000D49DB"/>
    <w:rsid w:val="000F0BBC"/>
    <w:rsid w:val="00117CAE"/>
    <w:rsid w:val="001225F3"/>
    <w:rsid w:val="00127C37"/>
    <w:rsid w:val="00147994"/>
    <w:rsid w:val="00150F4B"/>
    <w:rsid w:val="00161C64"/>
    <w:rsid w:val="00164DFA"/>
    <w:rsid w:val="00167CA6"/>
    <w:rsid w:val="001712BC"/>
    <w:rsid w:val="001851A1"/>
    <w:rsid w:val="0018710F"/>
    <w:rsid w:val="001B0AB8"/>
    <w:rsid w:val="001B5041"/>
    <w:rsid w:val="001E1297"/>
    <w:rsid w:val="001E1D97"/>
    <w:rsid w:val="001E4372"/>
    <w:rsid w:val="001F5B0D"/>
    <w:rsid w:val="0020025D"/>
    <w:rsid w:val="00203BFB"/>
    <w:rsid w:val="002126A1"/>
    <w:rsid w:val="00216A20"/>
    <w:rsid w:val="00225FE5"/>
    <w:rsid w:val="002407AC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2B1C"/>
    <w:rsid w:val="002E4C08"/>
    <w:rsid w:val="002F6610"/>
    <w:rsid w:val="002F6FA9"/>
    <w:rsid w:val="00307A8D"/>
    <w:rsid w:val="00316974"/>
    <w:rsid w:val="00327D50"/>
    <w:rsid w:val="00334E7D"/>
    <w:rsid w:val="00337E10"/>
    <w:rsid w:val="00351DE9"/>
    <w:rsid w:val="0036204D"/>
    <w:rsid w:val="0037037A"/>
    <w:rsid w:val="00392FA0"/>
    <w:rsid w:val="003B3E80"/>
    <w:rsid w:val="003B51BB"/>
    <w:rsid w:val="003B64D9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19D8"/>
    <w:rsid w:val="004D3F70"/>
    <w:rsid w:val="004F57A1"/>
    <w:rsid w:val="0050197E"/>
    <w:rsid w:val="005201E1"/>
    <w:rsid w:val="005236D4"/>
    <w:rsid w:val="00547D65"/>
    <w:rsid w:val="00551938"/>
    <w:rsid w:val="005549D6"/>
    <w:rsid w:val="005576D5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15D7"/>
    <w:rsid w:val="005E7514"/>
    <w:rsid w:val="005F5A6E"/>
    <w:rsid w:val="005F7ED1"/>
    <w:rsid w:val="006211C0"/>
    <w:rsid w:val="00642DDC"/>
    <w:rsid w:val="006631F4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142FF"/>
    <w:rsid w:val="0074123C"/>
    <w:rsid w:val="00745838"/>
    <w:rsid w:val="0078318D"/>
    <w:rsid w:val="007962B1"/>
    <w:rsid w:val="00797A12"/>
    <w:rsid w:val="007B5F60"/>
    <w:rsid w:val="007C57A5"/>
    <w:rsid w:val="007E1C7A"/>
    <w:rsid w:val="007E3BF1"/>
    <w:rsid w:val="007F3ECD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3E20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532CB"/>
    <w:rsid w:val="009644AD"/>
    <w:rsid w:val="009662F0"/>
    <w:rsid w:val="00994D35"/>
    <w:rsid w:val="009950DC"/>
    <w:rsid w:val="00996C0E"/>
    <w:rsid w:val="009A5192"/>
    <w:rsid w:val="009B0D70"/>
    <w:rsid w:val="009C1149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345B4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35FF8"/>
    <w:rsid w:val="00C40E89"/>
    <w:rsid w:val="00C441BB"/>
    <w:rsid w:val="00C45AA6"/>
    <w:rsid w:val="00C47B3E"/>
    <w:rsid w:val="00C66963"/>
    <w:rsid w:val="00C74AA8"/>
    <w:rsid w:val="00C76BAA"/>
    <w:rsid w:val="00C81BBF"/>
    <w:rsid w:val="00C87D5F"/>
    <w:rsid w:val="00C93CA5"/>
    <w:rsid w:val="00C942B1"/>
    <w:rsid w:val="00C97C6A"/>
    <w:rsid w:val="00C97DAE"/>
    <w:rsid w:val="00CB1964"/>
    <w:rsid w:val="00D10657"/>
    <w:rsid w:val="00D169D5"/>
    <w:rsid w:val="00D16D3F"/>
    <w:rsid w:val="00D1762D"/>
    <w:rsid w:val="00D22ECF"/>
    <w:rsid w:val="00D33B7E"/>
    <w:rsid w:val="00D3583D"/>
    <w:rsid w:val="00D40EC5"/>
    <w:rsid w:val="00D70AE2"/>
    <w:rsid w:val="00D74BA3"/>
    <w:rsid w:val="00D87CCB"/>
    <w:rsid w:val="00DA5CDE"/>
    <w:rsid w:val="00DB6244"/>
    <w:rsid w:val="00DD2928"/>
    <w:rsid w:val="00DE109E"/>
    <w:rsid w:val="00DF0438"/>
    <w:rsid w:val="00DF0DB3"/>
    <w:rsid w:val="00DF255E"/>
    <w:rsid w:val="00DF6CC9"/>
    <w:rsid w:val="00E129C0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732A"/>
    <w:rsid w:val="00F65363"/>
    <w:rsid w:val="00F748C4"/>
    <w:rsid w:val="00F84D26"/>
    <w:rsid w:val="00FA1D80"/>
    <w:rsid w:val="00FA6477"/>
    <w:rsid w:val="00FB0330"/>
    <w:rsid w:val="00FB0C7B"/>
    <w:rsid w:val="00FB0FCD"/>
    <w:rsid w:val="00FC32EB"/>
    <w:rsid w:val="00FC3901"/>
    <w:rsid w:val="00FC6D36"/>
    <w:rsid w:val="00FD2931"/>
    <w:rsid w:val="00FD2F6D"/>
    <w:rsid w:val="00FD6148"/>
    <w:rsid w:val="00FF2A1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AEA0E4"/>
  <w15:docId w15:val="{50F662A7-3507-4919-A391-73506FAC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1196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13</cp:revision>
  <cp:lastPrinted>2019-11-04T12:24:00Z</cp:lastPrinted>
  <dcterms:created xsi:type="dcterms:W3CDTF">2019-11-04T09:24:00Z</dcterms:created>
  <dcterms:modified xsi:type="dcterms:W3CDTF">2019-12-20T07:37:00Z</dcterms:modified>
</cp:coreProperties>
</file>