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E0005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>
        <w:rPr>
          <w:sz w:val="28"/>
          <w:lang w:val="uk-UA"/>
        </w:rPr>
        <w:t>ід 12.11.2019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>
        <w:rPr>
          <w:sz w:val="28"/>
          <w:lang w:val="uk-UA"/>
        </w:rPr>
        <w:t>657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A40F19">
        <w:rPr>
          <w:sz w:val="28"/>
          <w:szCs w:val="28"/>
          <w:lang w:val="uk-UA"/>
        </w:rPr>
        <w:t>23</w:t>
      </w:r>
      <w:r w:rsidR="0074123C">
        <w:rPr>
          <w:sz w:val="28"/>
          <w:szCs w:val="28"/>
          <w:lang w:val="uk-UA"/>
        </w:rPr>
        <w:t xml:space="preserve"> </w:t>
      </w:r>
      <w:r w:rsidR="00A40F19">
        <w:rPr>
          <w:sz w:val="28"/>
          <w:szCs w:val="28"/>
          <w:lang w:val="uk-UA"/>
        </w:rPr>
        <w:t>серпня</w:t>
      </w:r>
      <w:r w:rsidR="00EF6ABE">
        <w:rPr>
          <w:sz w:val="28"/>
          <w:szCs w:val="28"/>
          <w:lang w:val="uk-UA"/>
        </w:rPr>
        <w:t xml:space="preserve"> 2019 № </w:t>
      </w:r>
      <w:r w:rsidR="00A40F19">
        <w:rPr>
          <w:sz w:val="28"/>
          <w:szCs w:val="28"/>
          <w:lang w:val="uk-UA"/>
        </w:rPr>
        <w:t>23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4B4123">
        <w:fldChar w:fldCharType="begin"/>
      </w:r>
      <w:r w:rsidR="004B4123" w:rsidRPr="00E61D8E">
        <w:rPr>
          <w:lang w:val="uk-UA"/>
        </w:rPr>
        <w:instrText xml:space="preserve"> </w:instrText>
      </w:r>
      <w:r w:rsidR="004B4123">
        <w:instrText>HYPERLINK</w:instrText>
      </w:r>
      <w:r w:rsidR="004B4123" w:rsidRPr="00E61D8E">
        <w:rPr>
          <w:lang w:val="uk-UA"/>
        </w:rPr>
        <w:instrText xml:space="preserve"> "</w:instrText>
      </w:r>
      <w:r w:rsidR="004B4123">
        <w:instrText>https</w:instrText>
      </w:r>
      <w:r w:rsidR="004B4123" w:rsidRPr="00E61D8E">
        <w:rPr>
          <w:lang w:val="uk-UA"/>
        </w:rPr>
        <w:instrText>://</w:instrText>
      </w:r>
      <w:r w:rsidR="004B4123">
        <w:instrText>doc</w:instrText>
      </w:r>
      <w:r w:rsidR="004B4123" w:rsidRPr="00E61D8E">
        <w:rPr>
          <w:lang w:val="uk-UA"/>
        </w:rPr>
        <w:instrText>.</w:instrText>
      </w:r>
      <w:r w:rsidR="004B4123">
        <w:instrText>citynet</w:instrText>
      </w:r>
      <w:r w:rsidR="004B4123" w:rsidRPr="00E61D8E">
        <w:rPr>
          <w:lang w:val="uk-UA"/>
        </w:rPr>
        <w:instrText>.</w:instrText>
      </w:r>
      <w:r w:rsidR="004B4123">
        <w:instrText>kharkov</w:instrText>
      </w:r>
      <w:r w:rsidR="004B4123" w:rsidRPr="00E61D8E">
        <w:rPr>
          <w:lang w:val="uk-UA"/>
        </w:rPr>
        <w:instrText>.</w:instrText>
      </w:r>
      <w:r w:rsidR="004B4123">
        <w:instrText>ua</w:instrText>
      </w:r>
      <w:r w:rsidR="004B4123" w:rsidRPr="00E61D8E">
        <w:rPr>
          <w:lang w:val="uk-UA"/>
        </w:rPr>
        <w:instrText>/</w:instrText>
      </w:r>
      <w:r w:rsidR="004B4123">
        <w:instrText>ru</w:instrText>
      </w:r>
      <w:r w:rsidR="004B4123" w:rsidRPr="00E61D8E">
        <w:rPr>
          <w:lang w:val="uk-UA"/>
        </w:rPr>
        <w:instrText>/</w:instrText>
      </w:r>
      <w:r w:rsidR="004B4123">
        <w:instrText>profile</w:instrText>
      </w:r>
      <w:r w:rsidR="004B4123" w:rsidRPr="00E61D8E">
        <w:rPr>
          <w:lang w:val="uk-UA"/>
        </w:rPr>
        <w:instrText>/</w:instrText>
      </w:r>
      <w:r w:rsidR="004B4123">
        <w:instrText>document</w:instrText>
      </w:r>
      <w:r w:rsidR="004B4123" w:rsidRPr="00E61D8E">
        <w:rPr>
          <w:lang w:val="uk-UA"/>
        </w:rPr>
        <w:instrText>/</w:instrText>
      </w:r>
      <w:r w:rsidR="004B4123">
        <w:instrText>viewhtml</w:instrText>
      </w:r>
      <w:r w:rsidR="004B4123" w:rsidRPr="00E61D8E">
        <w:rPr>
          <w:lang w:val="uk-UA"/>
        </w:rPr>
        <w:instrText>/</w:instrText>
      </w:r>
      <w:r w:rsidR="004B4123">
        <w:instrText>id</w:instrText>
      </w:r>
      <w:r w:rsidR="004B4123" w:rsidRPr="00E61D8E">
        <w:rPr>
          <w:lang w:val="uk-UA"/>
        </w:rPr>
        <w:instrText xml:space="preserve">/368666" </w:instrText>
      </w:r>
      <w:r w:rsidR="004B4123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4B4123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4B4123">
        <w:fldChar w:fldCharType="begin"/>
      </w:r>
      <w:r w:rsidR="004B4123" w:rsidRPr="00E61D8E">
        <w:rPr>
          <w:lang w:val="uk-UA"/>
        </w:rPr>
        <w:instrText xml:space="preserve"> </w:instrText>
      </w:r>
      <w:r w:rsidR="004B4123">
        <w:instrText>HYPERLINK</w:instrText>
      </w:r>
      <w:r w:rsidR="004B4123" w:rsidRPr="00E61D8E">
        <w:rPr>
          <w:lang w:val="uk-UA"/>
        </w:rPr>
        <w:instrText xml:space="preserve"> "</w:instrText>
      </w:r>
      <w:r w:rsidR="004B4123">
        <w:instrText>https</w:instrText>
      </w:r>
      <w:r w:rsidR="004B4123" w:rsidRPr="00E61D8E">
        <w:rPr>
          <w:lang w:val="uk-UA"/>
        </w:rPr>
        <w:instrText>://</w:instrText>
      </w:r>
      <w:r w:rsidR="004B4123">
        <w:instrText>doc</w:instrText>
      </w:r>
      <w:r w:rsidR="004B4123" w:rsidRPr="00E61D8E">
        <w:rPr>
          <w:lang w:val="uk-UA"/>
        </w:rPr>
        <w:instrText>.</w:instrText>
      </w:r>
      <w:r w:rsidR="004B4123">
        <w:instrText>citynet</w:instrText>
      </w:r>
      <w:r w:rsidR="004B4123" w:rsidRPr="00E61D8E">
        <w:rPr>
          <w:lang w:val="uk-UA"/>
        </w:rPr>
        <w:instrText>.</w:instrText>
      </w:r>
      <w:r w:rsidR="004B4123">
        <w:instrText>kharkov</w:instrText>
      </w:r>
      <w:r w:rsidR="004B4123" w:rsidRPr="00E61D8E">
        <w:rPr>
          <w:lang w:val="uk-UA"/>
        </w:rPr>
        <w:instrText>.</w:instrText>
      </w:r>
      <w:r w:rsidR="004B4123">
        <w:instrText>ua</w:instrText>
      </w:r>
      <w:r w:rsidR="004B4123" w:rsidRPr="00E61D8E">
        <w:rPr>
          <w:lang w:val="uk-UA"/>
        </w:rPr>
        <w:instrText>/</w:instrText>
      </w:r>
      <w:r w:rsidR="004B4123">
        <w:instrText>ru</w:instrText>
      </w:r>
      <w:r w:rsidR="004B4123" w:rsidRPr="00E61D8E">
        <w:rPr>
          <w:lang w:val="uk-UA"/>
        </w:rPr>
        <w:instrText>/</w:instrText>
      </w:r>
      <w:r w:rsidR="004B4123">
        <w:instrText>profile</w:instrText>
      </w:r>
      <w:r w:rsidR="004B4123" w:rsidRPr="00E61D8E">
        <w:rPr>
          <w:lang w:val="uk-UA"/>
        </w:rPr>
        <w:instrText>/</w:instrText>
      </w:r>
      <w:r w:rsidR="004B4123">
        <w:instrText>document</w:instrText>
      </w:r>
      <w:r w:rsidR="004B4123" w:rsidRPr="00E61D8E">
        <w:rPr>
          <w:lang w:val="uk-UA"/>
        </w:rPr>
        <w:instrText>/</w:instrText>
      </w:r>
      <w:r w:rsidR="004B4123">
        <w:instrText>viewhtml</w:instrText>
      </w:r>
      <w:r w:rsidR="004B4123" w:rsidRPr="00E61D8E">
        <w:rPr>
          <w:lang w:val="uk-UA"/>
        </w:rPr>
        <w:instrText>/</w:instrText>
      </w:r>
      <w:r w:rsidR="004B4123">
        <w:instrText>id</w:instrText>
      </w:r>
      <w:r w:rsidR="004B4123" w:rsidRPr="00E61D8E">
        <w:rPr>
          <w:lang w:val="uk-UA"/>
        </w:rPr>
        <w:instrText xml:space="preserve">/373862" </w:instrText>
      </w:r>
      <w:r w:rsidR="004B4123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4B4123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FE109E">
        <w:rPr>
          <w:rStyle w:val="rvts6"/>
          <w:sz w:val="28"/>
          <w:szCs w:val="28"/>
          <w:lang w:val="uk-UA"/>
        </w:rPr>
        <w:t>шньої реклами згідно з додатком</w:t>
      </w:r>
      <w:r w:rsidR="0037037A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363C1" w:rsidRDefault="002363C1" w:rsidP="00895742">
      <w:pPr>
        <w:rPr>
          <w:sz w:val="28"/>
          <w:szCs w:val="28"/>
          <w:lang w:val="uk-UA"/>
        </w:rPr>
      </w:pPr>
    </w:p>
    <w:p w:rsidR="000C0322" w:rsidRDefault="000C0322" w:rsidP="000C0322">
      <w:pPr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В.о. міського голови                                                                        </w:t>
      </w:r>
    </w:p>
    <w:p w:rsidR="000C0322" w:rsidRDefault="000C0322" w:rsidP="000C03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В.В. </w:t>
      </w:r>
      <w:proofErr w:type="spellStart"/>
      <w:r>
        <w:rPr>
          <w:b/>
          <w:sz w:val="28"/>
          <w:szCs w:val="28"/>
          <w:lang w:val="uk-UA"/>
        </w:rPr>
        <w:t>Мотречко</w:t>
      </w:r>
      <w:proofErr w:type="spellEnd"/>
    </w:p>
    <w:p w:rsid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0C0322" w:rsidRPr="00440172" w:rsidRDefault="000C032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4B4123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2363C1" w:rsidRDefault="002363C1" w:rsidP="00942983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2363C1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23" w:rsidRDefault="004B4123">
      <w:r>
        <w:separator/>
      </w:r>
    </w:p>
  </w:endnote>
  <w:endnote w:type="continuationSeparator" w:id="0">
    <w:p w:rsidR="004B4123" w:rsidRDefault="004B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23" w:rsidRDefault="004B4123">
      <w:r>
        <w:separator/>
      </w:r>
    </w:p>
  </w:footnote>
  <w:footnote w:type="continuationSeparator" w:id="0">
    <w:p w:rsidR="004B4123" w:rsidRDefault="004B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363C1" w:rsidRDefault="002363C1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363C1" w:rsidRDefault="002363C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C0322"/>
    <w:rsid w:val="000D3020"/>
    <w:rsid w:val="000D41A7"/>
    <w:rsid w:val="000D49DB"/>
    <w:rsid w:val="000F0BBC"/>
    <w:rsid w:val="00117CAE"/>
    <w:rsid w:val="001225F3"/>
    <w:rsid w:val="001238A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1F787F"/>
    <w:rsid w:val="00203BFB"/>
    <w:rsid w:val="002126A1"/>
    <w:rsid w:val="00225FE5"/>
    <w:rsid w:val="002363C1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C679A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56870"/>
    <w:rsid w:val="00466E89"/>
    <w:rsid w:val="00471E4D"/>
    <w:rsid w:val="004732FF"/>
    <w:rsid w:val="0048413E"/>
    <w:rsid w:val="00484E00"/>
    <w:rsid w:val="00486322"/>
    <w:rsid w:val="004B3E5A"/>
    <w:rsid w:val="004B4123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6407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C6951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0CA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00051"/>
    <w:rsid w:val="00E1306A"/>
    <w:rsid w:val="00E23A6F"/>
    <w:rsid w:val="00E33B59"/>
    <w:rsid w:val="00E45762"/>
    <w:rsid w:val="00E466F2"/>
    <w:rsid w:val="00E47CAA"/>
    <w:rsid w:val="00E61C10"/>
    <w:rsid w:val="00E61D8E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E109E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4092C8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1813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36</cp:revision>
  <cp:lastPrinted>2019-02-11T14:42:00Z</cp:lastPrinted>
  <dcterms:created xsi:type="dcterms:W3CDTF">2018-01-11T06:53:00Z</dcterms:created>
  <dcterms:modified xsi:type="dcterms:W3CDTF">2019-11-14T14:34:00Z</dcterms:modified>
</cp:coreProperties>
</file>