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38568A">
        <w:rPr>
          <w:sz w:val="28"/>
          <w:lang w:val="uk-UA"/>
        </w:rPr>
        <w:t>08.10.2019</w:t>
      </w:r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38568A">
        <w:rPr>
          <w:sz w:val="28"/>
          <w:lang w:val="uk-UA"/>
        </w:rPr>
        <w:t xml:space="preserve"> 568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6631F4">
        <w:rPr>
          <w:sz w:val="28"/>
          <w:szCs w:val="28"/>
          <w:lang w:val="uk-UA"/>
        </w:rPr>
        <w:t>12</w:t>
      </w:r>
      <w:r w:rsidR="0074123C">
        <w:rPr>
          <w:sz w:val="28"/>
          <w:szCs w:val="28"/>
          <w:lang w:val="uk-UA"/>
        </w:rPr>
        <w:t xml:space="preserve"> </w:t>
      </w:r>
      <w:r w:rsidR="006631F4">
        <w:rPr>
          <w:sz w:val="28"/>
          <w:szCs w:val="28"/>
          <w:lang w:val="uk-UA"/>
        </w:rPr>
        <w:t>липня</w:t>
      </w:r>
      <w:r w:rsidR="00EF6ABE">
        <w:rPr>
          <w:sz w:val="28"/>
          <w:szCs w:val="28"/>
          <w:lang w:val="uk-UA"/>
        </w:rPr>
        <w:t xml:space="preserve"> 2019 № </w:t>
      </w:r>
      <w:r w:rsidR="0074123C">
        <w:rPr>
          <w:sz w:val="28"/>
          <w:szCs w:val="28"/>
          <w:lang w:val="uk-UA"/>
        </w:rPr>
        <w:t>2</w:t>
      </w:r>
      <w:r w:rsidR="006631F4">
        <w:rPr>
          <w:sz w:val="28"/>
          <w:szCs w:val="28"/>
          <w:lang w:val="uk-UA"/>
        </w:rPr>
        <w:t>2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r w:rsidR="00161C65">
        <w:fldChar w:fldCharType="begin"/>
      </w:r>
      <w:r w:rsidR="00161C65" w:rsidRPr="00846506">
        <w:rPr>
          <w:lang w:val="uk-UA"/>
        </w:rPr>
        <w:instrText xml:space="preserve"> </w:instrText>
      </w:r>
      <w:r w:rsidR="00161C65">
        <w:instrText>HYPERLINK</w:instrText>
      </w:r>
      <w:r w:rsidR="00161C65" w:rsidRPr="00846506">
        <w:rPr>
          <w:lang w:val="uk-UA"/>
        </w:rPr>
        <w:instrText xml:space="preserve"> "</w:instrText>
      </w:r>
      <w:r w:rsidR="00161C65">
        <w:instrText>https</w:instrText>
      </w:r>
      <w:r w:rsidR="00161C65" w:rsidRPr="00846506">
        <w:rPr>
          <w:lang w:val="uk-UA"/>
        </w:rPr>
        <w:instrText>://</w:instrText>
      </w:r>
      <w:r w:rsidR="00161C65">
        <w:instrText>doc</w:instrText>
      </w:r>
      <w:r w:rsidR="00161C65" w:rsidRPr="00846506">
        <w:rPr>
          <w:lang w:val="uk-UA"/>
        </w:rPr>
        <w:instrText>.</w:instrText>
      </w:r>
      <w:r w:rsidR="00161C65">
        <w:instrText>citynet</w:instrText>
      </w:r>
      <w:r w:rsidR="00161C65" w:rsidRPr="00846506">
        <w:rPr>
          <w:lang w:val="uk-UA"/>
        </w:rPr>
        <w:instrText>.</w:instrText>
      </w:r>
      <w:r w:rsidR="00161C65">
        <w:instrText>kharkov</w:instrText>
      </w:r>
      <w:r w:rsidR="00161C65" w:rsidRPr="00846506">
        <w:rPr>
          <w:lang w:val="uk-UA"/>
        </w:rPr>
        <w:instrText>.</w:instrText>
      </w:r>
      <w:r w:rsidR="00161C65">
        <w:instrText>ua</w:instrText>
      </w:r>
      <w:r w:rsidR="00161C65" w:rsidRPr="00846506">
        <w:rPr>
          <w:lang w:val="uk-UA"/>
        </w:rPr>
        <w:instrText>/</w:instrText>
      </w:r>
      <w:r w:rsidR="00161C65">
        <w:instrText>ru</w:instrText>
      </w:r>
      <w:r w:rsidR="00161C65" w:rsidRPr="00846506">
        <w:rPr>
          <w:lang w:val="uk-UA"/>
        </w:rPr>
        <w:instrText>/</w:instrText>
      </w:r>
      <w:r w:rsidR="00161C65">
        <w:instrText>profile</w:instrText>
      </w:r>
      <w:r w:rsidR="00161C65" w:rsidRPr="00846506">
        <w:rPr>
          <w:lang w:val="uk-UA"/>
        </w:rPr>
        <w:instrText>/</w:instrText>
      </w:r>
      <w:r w:rsidR="00161C65">
        <w:instrText>document</w:instrText>
      </w:r>
      <w:r w:rsidR="00161C65" w:rsidRPr="00846506">
        <w:rPr>
          <w:lang w:val="uk-UA"/>
        </w:rPr>
        <w:instrText>/</w:instrText>
      </w:r>
      <w:r w:rsidR="00161C65">
        <w:instrText>viewhtml</w:instrText>
      </w:r>
      <w:r w:rsidR="00161C65" w:rsidRPr="00846506">
        <w:rPr>
          <w:lang w:val="uk-UA"/>
        </w:rPr>
        <w:instrText>/</w:instrText>
      </w:r>
      <w:r w:rsidR="00161C65">
        <w:instrText>id</w:instrText>
      </w:r>
      <w:r w:rsidR="00161C65" w:rsidRPr="00846506">
        <w:rPr>
          <w:lang w:val="uk-UA"/>
        </w:rPr>
        <w:instrText xml:space="preserve">/368666" </w:instrText>
      </w:r>
      <w:r w:rsidR="00161C65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161C65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r w:rsidR="00161C65">
        <w:fldChar w:fldCharType="begin"/>
      </w:r>
      <w:r w:rsidR="00161C65" w:rsidRPr="00846506">
        <w:rPr>
          <w:lang w:val="uk-UA"/>
        </w:rPr>
        <w:instrText xml:space="preserve"> </w:instrText>
      </w:r>
      <w:r w:rsidR="00161C65">
        <w:instrText>HYPERLINK</w:instrText>
      </w:r>
      <w:r w:rsidR="00161C65" w:rsidRPr="00846506">
        <w:rPr>
          <w:lang w:val="uk-UA"/>
        </w:rPr>
        <w:instrText xml:space="preserve"> "</w:instrText>
      </w:r>
      <w:r w:rsidR="00161C65">
        <w:instrText>https</w:instrText>
      </w:r>
      <w:r w:rsidR="00161C65" w:rsidRPr="00846506">
        <w:rPr>
          <w:lang w:val="uk-UA"/>
        </w:rPr>
        <w:instrText>://</w:instrText>
      </w:r>
      <w:r w:rsidR="00161C65">
        <w:instrText>doc</w:instrText>
      </w:r>
      <w:r w:rsidR="00161C65" w:rsidRPr="00846506">
        <w:rPr>
          <w:lang w:val="uk-UA"/>
        </w:rPr>
        <w:instrText>.</w:instrText>
      </w:r>
      <w:r w:rsidR="00161C65">
        <w:instrText>citynet</w:instrText>
      </w:r>
      <w:r w:rsidR="00161C65" w:rsidRPr="00846506">
        <w:rPr>
          <w:lang w:val="uk-UA"/>
        </w:rPr>
        <w:instrText>.</w:instrText>
      </w:r>
      <w:r w:rsidR="00161C65">
        <w:instrText>kharkov</w:instrText>
      </w:r>
      <w:r w:rsidR="00161C65" w:rsidRPr="00846506">
        <w:rPr>
          <w:lang w:val="uk-UA"/>
        </w:rPr>
        <w:instrText>.</w:instrText>
      </w:r>
      <w:r w:rsidR="00161C65">
        <w:instrText>ua</w:instrText>
      </w:r>
      <w:r w:rsidR="00161C65" w:rsidRPr="00846506">
        <w:rPr>
          <w:lang w:val="uk-UA"/>
        </w:rPr>
        <w:instrText>/</w:instrText>
      </w:r>
      <w:r w:rsidR="00161C65">
        <w:instrText>ru</w:instrText>
      </w:r>
      <w:r w:rsidR="00161C65" w:rsidRPr="00846506">
        <w:rPr>
          <w:lang w:val="uk-UA"/>
        </w:rPr>
        <w:instrText>/</w:instrText>
      </w:r>
      <w:r w:rsidR="00161C65">
        <w:instrText>profile</w:instrText>
      </w:r>
      <w:r w:rsidR="00161C65" w:rsidRPr="00846506">
        <w:rPr>
          <w:lang w:val="uk-UA"/>
        </w:rPr>
        <w:instrText>/</w:instrText>
      </w:r>
      <w:r w:rsidR="00161C65">
        <w:instrText>document</w:instrText>
      </w:r>
      <w:r w:rsidR="00161C65" w:rsidRPr="00846506">
        <w:rPr>
          <w:lang w:val="uk-UA"/>
        </w:rPr>
        <w:instrText>/</w:instrText>
      </w:r>
      <w:r w:rsidR="00161C65">
        <w:instrText>viewhtml</w:instrText>
      </w:r>
      <w:r w:rsidR="00161C65" w:rsidRPr="00846506">
        <w:rPr>
          <w:lang w:val="uk-UA"/>
        </w:rPr>
        <w:instrText>/</w:instrText>
      </w:r>
      <w:r w:rsidR="00161C65">
        <w:instrText>id</w:instrText>
      </w:r>
      <w:r w:rsidR="00161C65" w:rsidRPr="00846506">
        <w:rPr>
          <w:lang w:val="uk-UA"/>
        </w:rPr>
        <w:instrText xml:space="preserve">/373862" </w:instrText>
      </w:r>
      <w:r w:rsidR="00161C65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161C65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161C65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996C0E" w:rsidRPr="006B4C79">
        <w:rPr>
          <w:lang w:val="uk-UA"/>
        </w:rPr>
        <w:t>Кривцов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EF6ABE" w:rsidSect="00440172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65" w:rsidRDefault="00161C65">
      <w:r>
        <w:separator/>
      </w:r>
    </w:p>
  </w:endnote>
  <w:endnote w:type="continuationSeparator" w:id="0">
    <w:p w:rsidR="00161C65" w:rsidRDefault="0016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65" w:rsidRDefault="00161C65">
      <w:r>
        <w:separator/>
      </w:r>
    </w:p>
  </w:footnote>
  <w:footnote w:type="continuationSeparator" w:id="0">
    <w:p w:rsidR="00161C65" w:rsidRDefault="0016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2407AC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B0B15" w:rsidRDefault="000B0B15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B0B15" w:rsidRDefault="000B0B15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B0B15" w:rsidRDefault="000B0B15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0B15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1C65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07AC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8568A"/>
    <w:rsid w:val="00392FA0"/>
    <w:rsid w:val="003B3E80"/>
    <w:rsid w:val="003B51BB"/>
    <w:rsid w:val="003C41E8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576D5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31F4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142FF"/>
    <w:rsid w:val="0074123C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46506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96EAC"/>
    <w:rsid w:val="00AB5F28"/>
    <w:rsid w:val="00AC0320"/>
    <w:rsid w:val="00AC5F22"/>
    <w:rsid w:val="00AF04E5"/>
    <w:rsid w:val="00AF31BB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4681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00E9D0"/>
  <w15:docId w15:val="{E68207AF-5405-473C-BD03-8F5229BD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1908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7</cp:revision>
  <cp:lastPrinted>2019-08-08T06:59:00Z</cp:lastPrinted>
  <dcterms:created xsi:type="dcterms:W3CDTF">2019-08-08T06:46:00Z</dcterms:created>
  <dcterms:modified xsi:type="dcterms:W3CDTF">2019-10-11T07:26:00Z</dcterms:modified>
</cp:coreProperties>
</file>