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651666">
        <w:rPr>
          <w:sz w:val="28"/>
          <w:lang w:val="uk-UA"/>
        </w:rPr>
        <w:t>12.02.2019</w:t>
      </w:r>
      <w:r w:rsidR="008E3915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8E3915">
        <w:rPr>
          <w:sz w:val="28"/>
          <w:lang w:val="uk-UA"/>
        </w:rPr>
        <w:t xml:space="preserve"> </w:t>
      </w:r>
      <w:r w:rsidR="00651666">
        <w:rPr>
          <w:sz w:val="28"/>
          <w:lang w:val="uk-UA"/>
        </w:rPr>
        <w:t>101</w:t>
      </w:r>
    </w:p>
    <w:p w:rsidR="002A0780" w:rsidRPr="00FD6148" w:rsidRDefault="002A0780">
      <w:pPr>
        <w:pStyle w:val="2"/>
      </w:pPr>
    </w:p>
    <w:tbl>
      <w:tblPr>
        <w:tblW w:w="0" w:type="auto"/>
        <w:tblLook w:val="01E0"/>
      </w:tblPr>
      <w:tblGrid>
        <w:gridCol w:w="4928"/>
      </w:tblGrid>
      <w:tr w:rsidR="00F00FE9" w:rsidRPr="00651666" w:rsidTr="00F00FE9">
        <w:tc>
          <w:tcPr>
            <w:tcW w:w="4928" w:type="dxa"/>
          </w:tcPr>
          <w:p w:rsidR="00F00FE9" w:rsidRDefault="00F00FE9" w:rsidP="001307CD">
            <w:pPr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F00FE9">
              <w:rPr>
                <w:b/>
                <w:sz w:val="28"/>
                <w:szCs w:val="28"/>
                <w:lang w:val="uk-UA"/>
              </w:rPr>
              <w:t>Про внесення змін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00FE9">
              <w:rPr>
                <w:b/>
                <w:sz w:val="28"/>
                <w:szCs w:val="28"/>
                <w:lang w:val="uk-UA"/>
              </w:rPr>
              <w:t>до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00FE9">
              <w:rPr>
                <w:b/>
                <w:sz w:val="28"/>
                <w:szCs w:val="28"/>
                <w:lang w:val="uk-UA"/>
              </w:rPr>
              <w:t>рішення виконавчого комітету Сумської міської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00FE9">
              <w:rPr>
                <w:b/>
                <w:sz w:val="28"/>
                <w:szCs w:val="28"/>
                <w:lang w:val="uk-UA"/>
              </w:rPr>
              <w:t>ради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00FE9">
              <w:rPr>
                <w:b/>
                <w:sz w:val="28"/>
                <w:lang w:val="uk-UA"/>
              </w:rPr>
              <w:t>від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F00FE9">
              <w:rPr>
                <w:b/>
                <w:sz w:val="28"/>
                <w:lang w:val="uk-UA"/>
              </w:rPr>
              <w:t>29.12.2018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F00FE9">
              <w:rPr>
                <w:b/>
                <w:sz w:val="28"/>
                <w:lang w:val="uk-UA"/>
              </w:rPr>
              <w:t>№ 735</w:t>
            </w:r>
            <w:r w:rsidRPr="00F00FE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r w:rsidRPr="00F00FE9">
              <w:rPr>
                <w:b/>
                <w:sz w:val="28"/>
                <w:szCs w:val="28"/>
                <w:lang w:val="uk-UA"/>
              </w:rPr>
              <w:t>Про організацію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00FE9">
              <w:rPr>
                <w:b/>
                <w:sz w:val="28"/>
                <w:szCs w:val="28"/>
                <w:lang w:val="uk-UA"/>
              </w:rPr>
              <w:t>заходів щодо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00FE9">
              <w:rPr>
                <w:b/>
                <w:sz w:val="28"/>
                <w:szCs w:val="28"/>
                <w:lang w:val="uk-UA"/>
              </w:rPr>
              <w:t>визначення місць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00FE9">
              <w:rPr>
                <w:b/>
                <w:sz w:val="28"/>
                <w:szCs w:val="28"/>
                <w:lang w:val="uk-UA"/>
              </w:rPr>
              <w:t>для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Pr="00F00FE9">
              <w:rPr>
                <w:b/>
                <w:sz w:val="28"/>
                <w:szCs w:val="28"/>
                <w:lang w:val="uk-UA"/>
              </w:rPr>
              <w:t>матеріалів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00FE9">
              <w:rPr>
                <w:b/>
                <w:sz w:val="28"/>
                <w:szCs w:val="28"/>
                <w:lang w:val="uk-UA"/>
              </w:rPr>
              <w:t>передвиборної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00FE9">
              <w:rPr>
                <w:b/>
                <w:sz w:val="28"/>
                <w:szCs w:val="28"/>
                <w:lang w:val="uk-UA"/>
              </w:rPr>
              <w:t>агітації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00FE9">
              <w:rPr>
                <w:b/>
                <w:sz w:val="28"/>
                <w:szCs w:val="28"/>
                <w:lang w:val="uk-UA"/>
              </w:rPr>
              <w:t>під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00FE9">
              <w:rPr>
                <w:b/>
                <w:sz w:val="28"/>
                <w:szCs w:val="28"/>
                <w:lang w:val="uk-UA"/>
              </w:rPr>
              <w:t>час проведення 31 березня 2019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00FE9">
              <w:rPr>
                <w:b/>
                <w:sz w:val="28"/>
                <w:szCs w:val="28"/>
                <w:lang w:val="uk-UA"/>
              </w:rPr>
              <w:t>року виборів Президента України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F00FE9" w:rsidRDefault="00F00FE9" w:rsidP="001307CD">
            <w:pPr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00FE9" w:rsidRPr="00A012E0" w:rsidRDefault="00F00FE9" w:rsidP="001307CD">
            <w:pPr>
              <w:ind w:right="-108"/>
              <w:jc w:val="both"/>
              <w:rPr>
                <w:sz w:val="28"/>
                <w:lang w:val="uk-UA"/>
              </w:rPr>
            </w:pPr>
          </w:p>
        </w:tc>
      </w:tr>
    </w:tbl>
    <w:p w:rsidR="00AF1D7B" w:rsidRDefault="00E044CA" w:rsidP="00E044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Ураховуючи пропозиції департаменту інфраструктури міста Сумської міської ради</w:t>
      </w:r>
      <w:r w:rsidR="00AF1D7B">
        <w:rPr>
          <w:color w:val="000000"/>
          <w:sz w:val="28"/>
          <w:szCs w:val="28"/>
          <w:lang w:val="uk-UA"/>
        </w:rPr>
        <w:t>,</w:t>
      </w:r>
      <w:r w:rsidR="00AF1D7B">
        <w:rPr>
          <w:color w:val="000000"/>
          <w:sz w:val="28"/>
          <w:lang w:val="uk-UA"/>
        </w:rPr>
        <w:t xml:space="preserve"> керуючись </w:t>
      </w:r>
      <w:r w:rsidR="00564DC2">
        <w:rPr>
          <w:sz w:val="28"/>
          <w:lang w:val="uk-UA"/>
        </w:rPr>
        <w:t>статтею</w:t>
      </w:r>
      <w:r>
        <w:rPr>
          <w:sz w:val="28"/>
          <w:lang w:val="uk-UA"/>
        </w:rPr>
        <w:t xml:space="preserve"> </w:t>
      </w:r>
      <w:r w:rsidR="00564DC2">
        <w:rPr>
          <w:sz w:val="28"/>
          <w:lang w:val="uk-UA"/>
        </w:rPr>
        <w:t>40</w:t>
      </w:r>
      <w:r>
        <w:rPr>
          <w:sz w:val="28"/>
          <w:lang w:val="uk-UA"/>
        </w:rPr>
        <w:t xml:space="preserve"> </w:t>
      </w:r>
      <w:r w:rsidR="00AF1D7B">
        <w:rPr>
          <w:color w:val="000000"/>
          <w:sz w:val="28"/>
          <w:lang w:val="uk-UA"/>
        </w:rPr>
        <w:t>Закону України «Про місцеве самоврядування в Україні»,</w:t>
      </w:r>
      <w:r w:rsidR="00AF1D7B">
        <w:rPr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4F27A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D43417" w:rsidRDefault="00E044CA" w:rsidP="00564DC2">
      <w:pPr>
        <w:ind w:firstLine="709"/>
        <w:jc w:val="both"/>
        <w:rPr>
          <w:sz w:val="28"/>
          <w:szCs w:val="28"/>
          <w:lang w:val="uk-UA"/>
        </w:rPr>
      </w:pPr>
      <w:r w:rsidRPr="00D43417">
        <w:rPr>
          <w:sz w:val="28"/>
          <w:szCs w:val="28"/>
          <w:lang w:val="uk-UA"/>
        </w:rPr>
        <w:t xml:space="preserve">Унести зміни до </w:t>
      </w:r>
      <w:r w:rsidR="00D43417" w:rsidRPr="00D43417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1E1E2A">
        <w:rPr>
          <w:sz w:val="28"/>
          <w:szCs w:val="28"/>
          <w:lang w:val="uk-UA"/>
        </w:rPr>
        <w:t xml:space="preserve">          </w:t>
      </w:r>
      <w:r w:rsidR="00D43417" w:rsidRPr="00D43417">
        <w:rPr>
          <w:sz w:val="28"/>
          <w:lang w:val="uk-UA"/>
        </w:rPr>
        <w:t>від 29.12.2018 № 735</w:t>
      </w:r>
      <w:r w:rsidR="00D43417" w:rsidRPr="00D43417">
        <w:rPr>
          <w:sz w:val="28"/>
          <w:szCs w:val="28"/>
          <w:lang w:val="uk-UA"/>
        </w:rPr>
        <w:t xml:space="preserve"> «Про організацію заходів щодо визначення місць </w:t>
      </w:r>
      <w:r w:rsidR="001E1E2A">
        <w:rPr>
          <w:sz w:val="28"/>
          <w:szCs w:val="28"/>
          <w:lang w:val="uk-UA"/>
        </w:rPr>
        <w:t xml:space="preserve">                   </w:t>
      </w:r>
      <w:r w:rsidR="00D43417" w:rsidRPr="00D43417">
        <w:rPr>
          <w:sz w:val="28"/>
          <w:szCs w:val="28"/>
          <w:lang w:val="uk-UA"/>
        </w:rPr>
        <w:t xml:space="preserve">для розміщення матеріалів передвиборної агітації під час проведення </w:t>
      </w:r>
      <w:r w:rsidR="001E1E2A">
        <w:rPr>
          <w:sz w:val="28"/>
          <w:szCs w:val="28"/>
          <w:lang w:val="uk-UA"/>
        </w:rPr>
        <w:t xml:space="preserve">                        </w:t>
      </w:r>
      <w:r w:rsidR="00D43417" w:rsidRPr="00D43417">
        <w:rPr>
          <w:sz w:val="28"/>
          <w:szCs w:val="28"/>
          <w:lang w:val="uk-UA"/>
        </w:rPr>
        <w:t>31 березня 2019 року виборів Президента України»</w:t>
      </w:r>
      <w:r w:rsidR="001E1E2A">
        <w:rPr>
          <w:sz w:val="28"/>
          <w:szCs w:val="28"/>
          <w:lang w:val="uk-UA"/>
        </w:rPr>
        <w:t>,</w:t>
      </w:r>
      <w:r w:rsidR="00513E35">
        <w:rPr>
          <w:sz w:val="28"/>
          <w:szCs w:val="28"/>
          <w:lang w:val="uk-UA"/>
        </w:rPr>
        <w:t xml:space="preserve"> виклавши </w:t>
      </w:r>
      <w:r w:rsidR="001E1E2A">
        <w:rPr>
          <w:sz w:val="28"/>
          <w:szCs w:val="28"/>
          <w:lang w:val="uk-UA"/>
        </w:rPr>
        <w:t>додаток 1 до рішення у</w:t>
      </w:r>
      <w:r w:rsidR="00513E35">
        <w:rPr>
          <w:sz w:val="28"/>
          <w:szCs w:val="28"/>
          <w:lang w:val="uk-UA"/>
        </w:rPr>
        <w:t xml:space="preserve"> новій редакції</w:t>
      </w:r>
      <w:r w:rsidR="001E1E2A">
        <w:rPr>
          <w:sz w:val="28"/>
          <w:szCs w:val="28"/>
          <w:lang w:val="uk-UA"/>
        </w:rPr>
        <w:t xml:space="preserve"> (додається).</w:t>
      </w: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Pr="00564DC2" w:rsidRDefault="00AF1D7B" w:rsidP="00AF1D7B">
      <w:pPr>
        <w:jc w:val="both"/>
        <w:rPr>
          <w:b/>
          <w:sz w:val="28"/>
          <w:szCs w:val="28"/>
          <w:lang w:val="uk-UA"/>
        </w:rPr>
      </w:pPr>
      <w:r w:rsidRPr="00564DC2"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 w:rsidR="003A0E02" w:rsidRPr="00564DC2">
        <w:rPr>
          <w:b/>
          <w:sz w:val="28"/>
          <w:szCs w:val="28"/>
          <w:lang w:val="uk-UA"/>
        </w:rPr>
        <w:tab/>
      </w:r>
      <w:r w:rsidR="003A0E02" w:rsidRPr="00564DC2">
        <w:rPr>
          <w:b/>
          <w:sz w:val="28"/>
          <w:szCs w:val="28"/>
          <w:lang w:val="uk-UA"/>
        </w:rPr>
        <w:tab/>
      </w:r>
      <w:r w:rsidRPr="00564DC2">
        <w:rPr>
          <w:b/>
          <w:sz w:val="28"/>
          <w:szCs w:val="28"/>
          <w:lang w:val="uk-UA"/>
        </w:rPr>
        <w:t xml:space="preserve"> О.М. Лисенко                                                                             </w:t>
      </w:r>
    </w:p>
    <w:p w:rsidR="00ED0EA8" w:rsidRPr="00564DC2" w:rsidRDefault="00ED0EA8" w:rsidP="00AF1D7B">
      <w:pPr>
        <w:jc w:val="both"/>
        <w:rPr>
          <w:sz w:val="28"/>
          <w:szCs w:val="28"/>
          <w:lang w:val="uk-UA"/>
        </w:rPr>
      </w:pPr>
    </w:p>
    <w:p w:rsidR="009D4ECC" w:rsidRPr="00564DC2" w:rsidRDefault="009D4ECC" w:rsidP="00AF1D7B">
      <w:pPr>
        <w:jc w:val="both"/>
        <w:rPr>
          <w:sz w:val="28"/>
          <w:szCs w:val="28"/>
          <w:lang w:val="uk-UA"/>
        </w:rPr>
      </w:pPr>
    </w:p>
    <w:p w:rsidR="00564DC2" w:rsidRDefault="00ED0EA8" w:rsidP="00AF1D7B">
      <w:pPr>
        <w:jc w:val="both"/>
        <w:rPr>
          <w:sz w:val="28"/>
          <w:szCs w:val="28"/>
          <w:lang w:val="uk-UA"/>
        </w:rPr>
      </w:pPr>
      <w:r w:rsidRPr="00ED0EA8">
        <w:rPr>
          <w:sz w:val="28"/>
          <w:szCs w:val="28"/>
          <w:lang w:val="uk-UA"/>
        </w:rPr>
        <w:t>Кривцов А.В.</w:t>
      </w:r>
    </w:p>
    <w:p w:rsidR="00AF1D7B" w:rsidRPr="00564DC2" w:rsidRDefault="00AF1D7B" w:rsidP="00AF1D7B">
      <w:pPr>
        <w:jc w:val="both"/>
        <w:rPr>
          <w:sz w:val="28"/>
          <w:szCs w:val="28"/>
          <w:lang w:val="uk-UA"/>
        </w:rPr>
      </w:pPr>
      <w:r w:rsidRPr="00564DC2">
        <w:rPr>
          <w:sz w:val="16"/>
          <w:szCs w:val="16"/>
          <w:lang w:val="uk-UA"/>
        </w:rPr>
        <w:t>_______________________________________________________________</w:t>
      </w:r>
      <w:r w:rsidR="00BE635A">
        <w:rPr>
          <w:sz w:val="16"/>
          <w:szCs w:val="16"/>
          <w:lang w:val="uk-UA"/>
        </w:rPr>
        <w:t>_</w:t>
      </w:r>
      <w:r w:rsidR="00FA4F64">
        <w:rPr>
          <w:sz w:val="16"/>
          <w:szCs w:val="16"/>
          <w:lang w:val="uk-UA"/>
        </w:rPr>
        <w:t>_______</w:t>
      </w:r>
      <w:r w:rsidR="00BE635A">
        <w:rPr>
          <w:sz w:val="16"/>
          <w:szCs w:val="16"/>
          <w:lang w:val="uk-UA"/>
        </w:rPr>
        <w:t>__</w:t>
      </w:r>
      <w:r w:rsidRPr="00564DC2">
        <w:rPr>
          <w:sz w:val="16"/>
          <w:szCs w:val="16"/>
          <w:lang w:val="uk-UA"/>
        </w:rPr>
        <w:t>______</w:t>
      </w:r>
      <w:r w:rsidRPr="00564DC2">
        <w:rPr>
          <w:sz w:val="16"/>
          <w:szCs w:val="16"/>
          <w:lang w:val="uk-UA"/>
        </w:rPr>
        <w:br/>
      </w:r>
      <w:r w:rsidRPr="00151367">
        <w:rPr>
          <w:sz w:val="28"/>
          <w:szCs w:val="28"/>
          <w:lang w:val="uk-UA"/>
        </w:rPr>
        <w:t xml:space="preserve">Розіслати: </w:t>
      </w:r>
      <w:r w:rsidR="00ED0EA8">
        <w:rPr>
          <w:sz w:val="28"/>
          <w:szCs w:val="28"/>
          <w:lang w:val="uk-UA"/>
        </w:rPr>
        <w:t>Яременк</w:t>
      </w:r>
      <w:r w:rsidR="004F27A8">
        <w:rPr>
          <w:sz w:val="28"/>
          <w:szCs w:val="28"/>
          <w:lang w:val="uk-UA"/>
        </w:rPr>
        <w:t>у</w:t>
      </w:r>
      <w:r w:rsidR="00ED0EA8">
        <w:rPr>
          <w:sz w:val="28"/>
          <w:szCs w:val="28"/>
          <w:lang w:val="uk-UA"/>
        </w:rPr>
        <w:t xml:space="preserve"> Г.І., </w:t>
      </w:r>
      <w:r w:rsidR="004F27A8">
        <w:rPr>
          <w:sz w:val="28"/>
          <w:szCs w:val="28"/>
          <w:lang w:val="uk-UA"/>
        </w:rPr>
        <w:t xml:space="preserve">Коцуру М.В., </w:t>
      </w:r>
      <w:r w:rsidR="00ED0EA8">
        <w:rPr>
          <w:sz w:val="28"/>
          <w:szCs w:val="28"/>
          <w:lang w:val="uk-UA"/>
        </w:rPr>
        <w:t>Пак</w:t>
      </w:r>
      <w:r w:rsidR="004F27A8">
        <w:rPr>
          <w:sz w:val="28"/>
          <w:szCs w:val="28"/>
          <w:lang w:val="uk-UA"/>
        </w:rPr>
        <w:t>у</w:t>
      </w:r>
      <w:r w:rsidR="00ED0EA8">
        <w:rPr>
          <w:sz w:val="28"/>
          <w:szCs w:val="28"/>
          <w:lang w:val="uk-UA"/>
        </w:rPr>
        <w:t xml:space="preserve"> С.Я.</w:t>
      </w: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564DC2" w:rsidRDefault="00564DC2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A5FE2" w:rsidRDefault="00AA5FE2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A5FE2" w:rsidRDefault="00AA5FE2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4F27A8" w:rsidRDefault="004F27A8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E05B1" w:rsidP="00AF1D7B">
      <w:pPr>
        <w:tabs>
          <w:tab w:val="left" w:pos="4965"/>
        </w:tabs>
        <w:ind w:hanging="4248"/>
        <w:jc w:val="both"/>
        <w:rPr>
          <w:sz w:val="28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 w:rsidR="00137E5F">
        <w:rPr>
          <w:lang w:val="uk-UA"/>
        </w:rPr>
        <w:tab/>
      </w:r>
      <w:r w:rsidR="001E1E2A">
        <w:rPr>
          <w:sz w:val="28"/>
          <w:szCs w:val="28"/>
          <w:lang w:val="uk-UA"/>
        </w:rPr>
        <w:t>Додаток</w:t>
      </w:r>
    </w:p>
    <w:p w:rsidR="00AF1D7B" w:rsidRDefault="00137E5F" w:rsidP="00137E5F">
      <w:pPr>
        <w:ind w:left="4956"/>
        <w:jc w:val="center"/>
        <w:rPr>
          <w:lang w:val="uk-UA"/>
        </w:rPr>
      </w:pPr>
      <w:r>
        <w:rPr>
          <w:sz w:val="28"/>
          <w:lang w:val="uk-UA"/>
        </w:rPr>
        <w:t xml:space="preserve">         </w:t>
      </w:r>
      <w:r w:rsidR="00AF1D7B">
        <w:rPr>
          <w:sz w:val="28"/>
          <w:lang w:val="uk-UA"/>
        </w:rPr>
        <w:t>до рішення виконавчого комітету</w:t>
      </w:r>
    </w:p>
    <w:p w:rsidR="00AF1D7B" w:rsidRDefault="00AF1D7B" w:rsidP="00137E5F">
      <w:pPr>
        <w:ind w:left="4956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51666">
        <w:rPr>
          <w:sz w:val="28"/>
          <w:szCs w:val="28"/>
          <w:lang w:val="uk-UA"/>
        </w:rPr>
        <w:t>12.02.2019</w:t>
      </w:r>
      <w:r w:rsidR="002419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651666">
        <w:rPr>
          <w:sz w:val="28"/>
          <w:szCs w:val="28"/>
          <w:lang w:val="uk-UA"/>
        </w:rPr>
        <w:t>101</w:t>
      </w: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місць для розміщення матеріалів передвиборної агітації</w:t>
      </w: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виборам Президента України 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uk-UA"/>
        </w:rPr>
        <w:t>9року</w:t>
      </w:r>
    </w:p>
    <w:p w:rsidR="00711508" w:rsidRPr="00A02E5D" w:rsidRDefault="00711508" w:rsidP="00711508">
      <w:pPr>
        <w:jc w:val="both"/>
      </w:pPr>
    </w:p>
    <w:tbl>
      <w:tblPr>
        <w:tblW w:w="6096" w:type="dxa"/>
        <w:tblInd w:w="1214" w:type="dxa"/>
        <w:tblLayout w:type="fixed"/>
        <w:tblLook w:val="0000"/>
      </w:tblPr>
      <w:tblGrid>
        <w:gridCol w:w="938"/>
        <w:gridCol w:w="5158"/>
      </w:tblGrid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11508" w:rsidRPr="00A60ADF" w:rsidRDefault="00711508" w:rsidP="001307CD">
            <w:pPr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№ п/п</w:t>
            </w:r>
          </w:p>
          <w:p w:rsidR="00711508" w:rsidRPr="00A60ADF" w:rsidRDefault="00711508" w:rsidP="00130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Адреса та місце розташування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1.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Привокзальна, 31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2.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пр-т Т. Шевченка, 14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3.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Горького, 21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4.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Металургів,13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5.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Реміснича,12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6.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Ярослава Мудрого, 61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7.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Данила Галицького, 39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8.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Нахімова, 38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9.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Данила Галицького, 53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10.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Лисенка, 10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11.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Перемоги, 2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12.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Роменська, 81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13.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EB4F8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пр-т Курський, 105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14.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пр-т. Курський, 135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15.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Гуртожиток технікуму СНАУ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16.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Ковпака, 77-а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1</w:t>
            </w:r>
            <w:r w:rsidRPr="00F004B2">
              <w:rPr>
                <w:sz w:val="22"/>
                <w:szCs w:val="22"/>
              </w:rPr>
              <w:t>7</w:t>
            </w:r>
            <w:r w:rsidRPr="00A60ADF">
              <w:rPr>
                <w:sz w:val="22"/>
                <w:szCs w:val="22"/>
              </w:rPr>
              <w:t>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Романа Атаманюка, 27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F004B2">
              <w:rPr>
                <w:sz w:val="22"/>
                <w:szCs w:val="22"/>
              </w:rPr>
              <w:t>18</w:t>
            </w:r>
            <w:r w:rsidRPr="00A60ADF">
              <w:rPr>
                <w:sz w:val="22"/>
                <w:szCs w:val="22"/>
              </w:rPr>
              <w:t>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Покровська площа, 8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1</w:t>
            </w:r>
            <w:r w:rsidRPr="00F004B2">
              <w:rPr>
                <w:sz w:val="22"/>
                <w:szCs w:val="22"/>
              </w:rPr>
              <w:t>9</w:t>
            </w:r>
            <w:r w:rsidRPr="00A60ADF">
              <w:rPr>
                <w:sz w:val="22"/>
                <w:szCs w:val="22"/>
              </w:rPr>
              <w:t>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Петропавлівська, 68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2</w:t>
            </w:r>
            <w:r w:rsidRPr="00F004B2">
              <w:rPr>
                <w:sz w:val="22"/>
                <w:szCs w:val="22"/>
              </w:rPr>
              <w:t>0</w:t>
            </w:r>
            <w:r w:rsidRPr="00A60ADF">
              <w:rPr>
                <w:sz w:val="22"/>
                <w:szCs w:val="22"/>
              </w:rPr>
              <w:t>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Герасима Кондратьєва, 35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2</w:t>
            </w:r>
            <w:r w:rsidRPr="00A60ADF">
              <w:rPr>
                <w:sz w:val="22"/>
                <w:szCs w:val="22"/>
                <w:lang w:val="en-US"/>
              </w:rPr>
              <w:t>1</w:t>
            </w:r>
            <w:r w:rsidRPr="00A60ADF">
              <w:rPr>
                <w:sz w:val="22"/>
                <w:szCs w:val="22"/>
              </w:rPr>
              <w:t>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Герасима Кондратьєва, 167/1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22.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Петропавлівська, 106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23.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60ADF">
              <w:rPr>
                <w:sz w:val="22"/>
                <w:szCs w:val="22"/>
              </w:rPr>
              <w:t>вул.Герасима Кондратьєва,122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24.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60ADF">
              <w:rPr>
                <w:sz w:val="22"/>
                <w:szCs w:val="22"/>
              </w:rPr>
              <w:t>вул. Герасима Кондратьєва,181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25.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пр-т ім. М. Лушпи, 9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2</w:t>
            </w:r>
            <w:r w:rsidRPr="00A60ADF">
              <w:rPr>
                <w:sz w:val="22"/>
                <w:szCs w:val="22"/>
                <w:lang w:val="en-US"/>
              </w:rPr>
              <w:t>6</w:t>
            </w:r>
            <w:r w:rsidRPr="00A60ADF">
              <w:rPr>
                <w:sz w:val="22"/>
                <w:szCs w:val="22"/>
              </w:rPr>
              <w:t>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пр-т ім. М. Лушпи, 47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2</w:t>
            </w:r>
            <w:r w:rsidRPr="00A60ADF">
              <w:rPr>
                <w:sz w:val="22"/>
                <w:szCs w:val="22"/>
                <w:lang w:val="en-US"/>
              </w:rPr>
              <w:t>7</w:t>
            </w:r>
            <w:r w:rsidRPr="00A60ADF">
              <w:rPr>
                <w:sz w:val="22"/>
                <w:szCs w:val="22"/>
              </w:rPr>
              <w:t>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Харківська, 1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  <w:lang w:val="en-US"/>
              </w:rPr>
              <w:t>28</w:t>
            </w:r>
            <w:r w:rsidRPr="00A60ADF">
              <w:rPr>
                <w:sz w:val="22"/>
                <w:szCs w:val="22"/>
              </w:rPr>
              <w:t>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вул.Харківська, 32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  <w:lang w:val="en-US"/>
              </w:rPr>
              <w:t>29</w:t>
            </w:r>
            <w:r w:rsidRPr="00A60ADF">
              <w:rPr>
                <w:sz w:val="22"/>
                <w:szCs w:val="22"/>
              </w:rPr>
              <w:t>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Харківська, 4</w:t>
            </w:r>
          </w:p>
        </w:tc>
      </w:tr>
      <w:tr w:rsidR="00711508" w:rsidRPr="00AA258B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A258B" w:rsidRDefault="00711508" w:rsidP="001307C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AA258B">
              <w:rPr>
                <w:sz w:val="22"/>
                <w:szCs w:val="22"/>
                <w:lang w:val="uk-UA"/>
              </w:rPr>
              <w:t>30.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A258B" w:rsidRDefault="00711508" w:rsidP="001307C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AA258B">
              <w:rPr>
                <w:sz w:val="22"/>
                <w:szCs w:val="22"/>
                <w:lang w:val="uk-UA"/>
              </w:rPr>
              <w:t>вул.Сергія Табали (Сєвєра), 23</w:t>
            </w:r>
          </w:p>
        </w:tc>
      </w:tr>
      <w:tr w:rsidR="00711508" w:rsidRPr="00AA258B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A258B" w:rsidRDefault="00711508" w:rsidP="001307C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AA258B">
              <w:rPr>
                <w:sz w:val="22"/>
                <w:szCs w:val="22"/>
                <w:lang w:val="uk-UA"/>
              </w:rPr>
              <w:t>31.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A258B" w:rsidRDefault="00711508" w:rsidP="001307C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AA258B">
              <w:rPr>
                <w:sz w:val="22"/>
                <w:szCs w:val="22"/>
                <w:lang w:val="uk-UA"/>
              </w:rPr>
              <w:t>пр-т ім. М. Лушпи, 12</w:t>
            </w:r>
          </w:p>
        </w:tc>
      </w:tr>
      <w:tr w:rsidR="00711508" w:rsidRPr="00AA258B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A258B" w:rsidRDefault="00711508" w:rsidP="001307C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AA258B">
              <w:rPr>
                <w:sz w:val="22"/>
                <w:szCs w:val="22"/>
                <w:lang w:val="uk-UA"/>
              </w:rPr>
              <w:t>32.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A258B" w:rsidRDefault="00711508" w:rsidP="001307C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AA258B">
              <w:rPr>
                <w:sz w:val="22"/>
                <w:szCs w:val="22"/>
                <w:lang w:val="uk-UA"/>
              </w:rPr>
              <w:t>пр-т ім. М. Лушпи, 47</w:t>
            </w:r>
          </w:p>
        </w:tc>
      </w:tr>
      <w:tr w:rsidR="00711508" w:rsidRPr="00AA258B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A258B" w:rsidRDefault="00711508" w:rsidP="001307C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AA258B">
              <w:rPr>
                <w:sz w:val="22"/>
                <w:szCs w:val="22"/>
                <w:lang w:val="uk-UA"/>
              </w:rPr>
              <w:t>33.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A258B" w:rsidRDefault="00711508" w:rsidP="001307C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AA258B">
              <w:rPr>
                <w:sz w:val="22"/>
                <w:szCs w:val="22"/>
                <w:lang w:val="uk-UA"/>
              </w:rPr>
              <w:t>вул.Героїв Крут, 36 -в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A258B" w:rsidRDefault="00711508" w:rsidP="001307C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AA258B">
              <w:rPr>
                <w:sz w:val="22"/>
                <w:szCs w:val="22"/>
                <w:lang w:val="uk-UA"/>
              </w:rPr>
              <w:t>34.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A258B">
              <w:rPr>
                <w:sz w:val="22"/>
                <w:szCs w:val="22"/>
                <w:lang w:val="uk-UA"/>
              </w:rPr>
              <w:t xml:space="preserve">3-й </w:t>
            </w:r>
            <w:r w:rsidRPr="00A60ADF">
              <w:rPr>
                <w:sz w:val="22"/>
                <w:szCs w:val="22"/>
              </w:rPr>
              <w:t>Парковий проїзд, 3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A60ADF">
              <w:rPr>
                <w:sz w:val="22"/>
                <w:szCs w:val="22"/>
              </w:rPr>
              <w:t>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6F37AB">
              <w:rPr>
                <w:sz w:val="22"/>
                <w:szCs w:val="22"/>
              </w:rPr>
              <w:t>вул. М. Вовчок, 1</w:t>
            </w:r>
          </w:p>
        </w:tc>
      </w:tr>
      <w:tr w:rsidR="00711508" w:rsidRPr="00A60ADF" w:rsidTr="001307CD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A258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A60ADF">
              <w:rPr>
                <w:sz w:val="22"/>
                <w:szCs w:val="22"/>
              </w:rPr>
              <w:t>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08" w:rsidRPr="00A60ADF" w:rsidRDefault="00711508" w:rsidP="001307CD">
            <w:pPr>
              <w:snapToGrid w:val="0"/>
              <w:jc w:val="center"/>
              <w:rPr>
                <w:sz w:val="22"/>
                <w:szCs w:val="22"/>
              </w:rPr>
            </w:pPr>
            <w:r w:rsidRPr="00A60ADF">
              <w:rPr>
                <w:sz w:val="22"/>
                <w:szCs w:val="22"/>
              </w:rPr>
              <w:t>вул. Охтирська, 26</w:t>
            </w:r>
          </w:p>
        </w:tc>
      </w:tr>
    </w:tbl>
    <w:p w:rsidR="00711508" w:rsidRDefault="00711508" w:rsidP="00711508">
      <w:pPr>
        <w:jc w:val="both"/>
        <w:rPr>
          <w:sz w:val="26"/>
          <w:szCs w:val="26"/>
        </w:rPr>
      </w:pPr>
    </w:p>
    <w:p w:rsidR="000B1B95" w:rsidRDefault="000B1B95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>Начальник управління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архітектури та містобудування 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Сумської міської ради – 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>головний архітектор</w:t>
      </w:r>
      <w:r w:rsidRPr="00992012">
        <w:rPr>
          <w:b/>
          <w:sz w:val="28"/>
          <w:szCs w:val="28"/>
          <w:lang w:val="uk-UA"/>
        </w:rPr>
        <w:tab/>
        <w:t xml:space="preserve">                                                                А.В. Кривцов</w:t>
      </w: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AF1D7B" w:rsidRPr="000B1B95" w:rsidRDefault="00AF1D7B" w:rsidP="00AF1D7B">
      <w:pPr>
        <w:jc w:val="both"/>
        <w:rPr>
          <w:szCs w:val="28"/>
          <w:lang w:val="uk-UA"/>
        </w:rPr>
      </w:pPr>
    </w:p>
    <w:p w:rsidR="00C44D15" w:rsidRDefault="00C44D15" w:rsidP="00AF1D7B">
      <w:pPr>
        <w:rPr>
          <w:lang w:val="uk-UA"/>
        </w:rPr>
      </w:pPr>
    </w:p>
    <w:p w:rsidR="004F1EF8" w:rsidRDefault="004F1EF8" w:rsidP="00C44D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:rsidR="00C44D15" w:rsidRPr="00516428" w:rsidRDefault="00C44D15" w:rsidP="00C44D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>ЛИСТ ПОГОДЖЕННЯ</w:t>
      </w:r>
    </w:p>
    <w:p w:rsidR="00C44D15" w:rsidRPr="00226C40" w:rsidRDefault="00C44D15" w:rsidP="00C44D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>до проекту 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                         «</w:t>
      </w:r>
      <w:r w:rsidRPr="00F00FE9">
        <w:rPr>
          <w:b/>
          <w:sz w:val="28"/>
          <w:szCs w:val="28"/>
          <w:lang w:val="uk-UA"/>
        </w:rPr>
        <w:t>Про внесення змін</w:t>
      </w:r>
      <w:r>
        <w:rPr>
          <w:b/>
          <w:sz w:val="28"/>
          <w:szCs w:val="28"/>
          <w:lang w:val="uk-UA"/>
        </w:rPr>
        <w:t xml:space="preserve"> </w:t>
      </w:r>
      <w:r w:rsidRPr="00F00FE9">
        <w:rPr>
          <w:b/>
          <w:sz w:val="28"/>
          <w:szCs w:val="28"/>
          <w:lang w:val="uk-UA"/>
        </w:rPr>
        <w:t>до</w:t>
      </w:r>
      <w:r>
        <w:rPr>
          <w:b/>
          <w:sz w:val="28"/>
          <w:szCs w:val="28"/>
          <w:lang w:val="uk-UA"/>
        </w:rPr>
        <w:t xml:space="preserve"> </w:t>
      </w:r>
      <w:r w:rsidRPr="00F00FE9">
        <w:rPr>
          <w:b/>
          <w:sz w:val="28"/>
          <w:szCs w:val="28"/>
          <w:lang w:val="uk-UA"/>
        </w:rPr>
        <w:t>рішення виконавчого комітету Сумської міської</w:t>
      </w:r>
      <w:r>
        <w:rPr>
          <w:b/>
          <w:sz w:val="28"/>
          <w:szCs w:val="28"/>
          <w:lang w:val="uk-UA"/>
        </w:rPr>
        <w:t xml:space="preserve"> </w:t>
      </w:r>
      <w:r w:rsidRPr="00F00FE9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</w:t>
      </w:r>
      <w:r w:rsidRPr="00F00FE9">
        <w:rPr>
          <w:b/>
          <w:sz w:val="28"/>
          <w:lang w:val="uk-UA"/>
        </w:rPr>
        <w:t>від</w:t>
      </w:r>
      <w:r>
        <w:rPr>
          <w:b/>
          <w:sz w:val="28"/>
          <w:lang w:val="uk-UA"/>
        </w:rPr>
        <w:t xml:space="preserve"> </w:t>
      </w:r>
      <w:r w:rsidRPr="00F00FE9">
        <w:rPr>
          <w:b/>
          <w:sz w:val="28"/>
          <w:lang w:val="uk-UA"/>
        </w:rPr>
        <w:t>29.12.2018</w:t>
      </w:r>
      <w:r>
        <w:rPr>
          <w:b/>
          <w:sz w:val="28"/>
          <w:lang w:val="uk-UA"/>
        </w:rPr>
        <w:t xml:space="preserve"> </w:t>
      </w:r>
      <w:r w:rsidRPr="00F00FE9">
        <w:rPr>
          <w:b/>
          <w:sz w:val="28"/>
          <w:lang w:val="uk-UA"/>
        </w:rPr>
        <w:t>№ 735</w:t>
      </w:r>
      <w:r w:rsidRPr="00F00FE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F00FE9">
        <w:rPr>
          <w:b/>
          <w:sz w:val="28"/>
          <w:szCs w:val="28"/>
          <w:lang w:val="uk-UA"/>
        </w:rPr>
        <w:t>Про організацію</w:t>
      </w:r>
      <w:r>
        <w:rPr>
          <w:b/>
          <w:sz w:val="28"/>
          <w:szCs w:val="28"/>
          <w:lang w:val="uk-UA"/>
        </w:rPr>
        <w:t xml:space="preserve"> </w:t>
      </w:r>
      <w:r w:rsidRPr="00F00FE9">
        <w:rPr>
          <w:b/>
          <w:sz w:val="28"/>
          <w:szCs w:val="28"/>
          <w:lang w:val="uk-UA"/>
        </w:rPr>
        <w:t>заходів щодо</w:t>
      </w:r>
      <w:r>
        <w:rPr>
          <w:b/>
          <w:sz w:val="28"/>
          <w:szCs w:val="28"/>
          <w:lang w:val="uk-UA"/>
        </w:rPr>
        <w:t xml:space="preserve"> </w:t>
      </w:r>
      <w:r w:rsidRPr="00F00FE9">
        <w:rPr>
          <w:b/>
          <w:sz w:val="28"/>
          <w:szCs w:val="28"/>
          <w:lang w:val="uk-UA"/>
        </w:rPr>
        <w:t>визначення місць</w:t>
      </w:r>
      <w:r>
        <w:rPr>
          <w:b/>
          <w:sz w:val="28"/>
          <w:szCs w:val="28"/>
          <w:lang w:val="uk-UA"/>
        </w:rPr>
        <w:t xml:space="preserve"> </w:t>
      </w:r>
      <w:r w:rsidRPr="00F00FE9">
        <w:rPr>
          <w:b/>
          <w:sz w:val="28"/>
          <w:szCs w:val="28"/>
          <w:lang w:val="uk-UA"/>
        </w:rPr>
        <w:t>для розміщення</w:t>
      </w:r>
      <w:r>
        <w:rPr>
          <w:b/>
          <w:sz w:val="28"/>
          <w:szCs w:val="28"/>
          <w:lang w:val="uk-UA"/>
        </w:rPr>
        <w:t xml:space="preserve"> </w:t>
      </w:r>
      <w:r w:rsidRPr="00F00FE9">
        <w:rPr>
          <w:b/>
          <w:sz w:val="28"/>
          <w:szCs w:val="28"/>
          <w:lang w:val="uk-UA"/>
        </w:rPr>
        <w:t>матеріалів</w:t>
      </w:r>
      <w:r>
        <w:rPr>
          <w:b/>
          <w:sz w:val="28"/>
          <w:szCs w:val="28"/>
          <w:lang w:val="uk-UA"/>
        </w:rPr>
        <w:t xml:space="preserve"> </w:t>
      </w:r>
      <w:r w:rsidRPr="00F00FE9">
        <w:rPr>
          <w:b/>
          <w:sz w:val="28"/>
          <w:szCs w:val="28"/>
          <w:lang w:val="uk-UA"/>
        </w:rPr>
        <w:t>передвиборної</w:t>
      </w:r>
      <w:r>
        <w:rPr>
          <w:b/>
          <w:sz w:val="28"/>
          <w:szCs w:val="28"/>
          <w:lang w:val="uk-UA"/>
        </w:rPr>
        <w:t xml:space="preserve"> </w:t>
      </w:r>
      <w:r w:rsidRPr="00F00FE9">
        <w:rPr>
          <w:b/>
          <w:sz w:val="28"/>
          <w:szCs w:val="28"/>
          <w:lang w:val="uk-UA"/>
        </w:rPr>
        <w:t>агітації</w:t>
      </w:r>
      <w:r>
        <w:rPr>
          <w:b/>
          <w:sz w:val="28"/>
          <w:szCs w:val="28"/>
          <w:lang w:val="uk-UA"/>
        </w:rPr>
        <w:t xml:space="preserve"> </w:t>
      </w:r>
      <w:r w:rsidRPr="00F00FE9">
        <w:rPr>
          <w:b/>
          <w:sz w:val="28"/>
          <w:szCs w:val="28"/>
          <w:lang w:val="uk-UA"/>
        </w:rPr>
        <w:t>під</w:t>
      </w:r>
      <w:r>
        <w:rPr>
          <w:b/>
          <w:sz w:val="28"/>
          <w:szCs w:val="28"/>
          <w:lang w:val="uk-UA"/>
        </w:rPr>
        <w:t xml:space="preserve"> </w:t>
      </w:r>
      <w:r w:rsidRPr="00F00FE9">
        <w:rPr>
          <w:b/>
          <w:sz w:val="28"/>
          <w:szCs w:val="28"/>
          <w:lang w:val="uk-UA"/>
        </w:rPr>
        <w:t xml:space="preserve">час проведення </w:t>
      </w:r>
      <w:r w:rsidR="00AD6D9F">
        <w:rPr>
          <w:b/>
          <w:sz w:val="28"/>
          <w:szCs w:val="28"/>
          <w:lang w:val="uk-UA"/>
        </w:rPr>
        <w:t xml:space="preserve">            </w:t>
      </w:r>
      <w:r w:rsidRPr="00F00FE9">
        <w:rPr>
          <w:b/>
          <w:sz w:val="28"/>
          <w:szCs w:val="28"/>
          <w:lang w:val="uk-UA"/>
        </w:rPr>
        <w:t>31 березня 2019</w:t>
      </w:r>
      <w:r>
        <w:rPr>
          <w:b/>
          <w:sz w:val="28"/>
          <w:szCs w:val="28"/>
          <w:lang w:val="uk-UA"/>
        </w:rPr>
        <w:t xml:space="preserve"> </w:t>
      </w:r>
      <w:r w:rsidRPr="00F00FE9">
        <w:rPr>
          <w:b/>
          <w:sz w:val="28"/>
          <w:szCs w:val="28"/>
          <w:lang w:val="uk-UA"/>
        </w:rPr>
        <w:t>року виборів Президента України</w:t>
      </w:r>
      <w:r>
        <w:rPr>
          <w:b/>
          <w:sz w:val="28"/>
          <w:szCs w:val="28"/>
          <w:lang w:val="uk-UA"/>
        </w:rPr>
        <w:t>»</w:t>
      </w: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C44D15" w:rsidRDefault="00C44D15" w:rsidP="00C44D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</w:t>
      </w:r>
      <w:r w:rsidRPr="004D4BD2">
        <w:rPr>
          <w:sz w:val="28"/>
          <w:szCs w:val="28"/>
          <w:lang w:val="uk-UA"/>
        </w:rPr>
        <w:t>ради - 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Кривцов</w:t>
      </w: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юридичного забезпечення </w:t>
      </w: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Б.П. Бересток</w:t>
      </w: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</w:p>
    <w:p w:rsidR="00C44D15" w:rsidRPr="004F7BEB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  <w:r w:rsidRPr="004F7BEB">
        <w:rPr>
          <w:sz w:val="28"/>
          <w:szCs w:val="28"/>
          <w:lang w:val="uk-UA"/>
        </w:rPr>
        <w:t>Перший заступник міського голови</w:t>
      </w:r>
      <w:r w:rsidRPr="004F7B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BEB">
        <w:rPr>
          <w:sz w:val="28"/>
          <w:szCs w:val="28"/>
          <w:lang w:val="uk-UA"/>
        </w:rPr>
        <w:t>В.В. Войтенко</w:t>
      </w: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</w:p>
    <w:p w:rsidR="00C44D15" w:rsidRPr="00322254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322254">
        <w:rPr>
          <w:sz w:val="28"/>
          <w:szCs w:val="28"/>
          <w:lang w:val="uk-UA"/>
        </w:rPr>
        <w:t>ачальник правового управління</w:t>
      </w:r>
    </w:p>
    <w:p w:rsidR="00C44D15" w:rsidRPr="00322254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О.В. Чайченко</w:t>
      </w: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C44D15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C44D15" w:rsidRPr="0076577D" w:rsidRDefault="00C44D15" w:rsidP="00C44D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C44D15" w:rsidRDefault="00C44D15" w:rsidP="00C44D15">
      <w:pPr>
        <w:tabs>
          <w:tab w:val="left" w:pos="1290"/>
        </w:tabs>
        <w:ind w:firstLine="567"/>
        <w:jc w:val="both"/>
        <w:rPr>
          <w:lang w:val="uk-UA"/>
        </w:rPr>
      </w:pPr>
    </w:p>
    <w:p w:rsidR="00C44D15" w:rsidRDefault="00C44D15" w:rsidP="00C44D15">
      <w:pPr>
        <w:tabs>
          <w:tab w:val="left" w:pos="1290"/>
        </w:tabs>
        <w:ind w:firstLine="567"/>
        <w:jc w:val="both"/>
        <w:rPr>
          <w:lang w:val="uk-UA"/>
        </w:rPr>
      </w:pPr>
    </w:p>
    <w:p w:rsidR="00C44D15" w:rsidRDefault="00C44D15" w:rsidP="00C44D15">
      <w:pPr>
        <w:tabs>
          <w:tab w:val="left" w:pos="1290"/>
        </w:tabs>
        <w:ind w:firstLine="567"/>
        <w:jc w:val="both"/>
        <w:rPr>
          <w:lang w:val="uk-UA"/>
        </w:rPr>
      </w:pPr>
    </w:p>
    <w:p w:rsidR="00C44D15" w:rsidRDefault="00C44D15" w:rsidP="00C44D15">
      <w:pPr>
        <w:tabs>
          <w:tab w:val="left" w:pos="1290"/>
        </w:tabs>
        <w:ind w:firstLine="567"/>
        <w:jc w:val="both"/>
        <w:rPr>
          <w:lang w:val="uk-UA"/>
        </w:rPr>
      </w:pPr>
    </w:p>
    <w:p w:rsidR="00C44D15" w:rsidRDefault="00C44D15" w:rsidP="00C44D15">
      <w:pPr>
        <w:tabs>
          <w:tab w:val="left" w:pos="1290"/>
        </w:tabs>
        <w:ind w:firstLine="567"/>
        <w:jc w:val="both"/>
        <w:rPr>
          <w:lang w:val="uk-UA"/>
        </w:rPr>
      </w:pPr>
    </w:p>
    <w:p w:rsidR="00C44D15" w:rsidRDefault="00C44D15" w:rsidP="00C44D15">
      <w:pPr>
        <w:tabs>
          <w:tab w:val="left" w:pos="1290"/>
        </w:tabs>
        <w:ind w:firstLine="567"/>
        <w:jc w:val="both"/>
        <w:rPr>
          <w:lang w:val="uk-UA"/>
        </w:rPr>
      </w:pPr>
    </w:p>
    <w:p w:rsidR="00C44D15" w:rsidRDefault="00C44D15" w:rsidP="00C44D15">
      <w:pPr>
        <w:tabs>
          <w:tab w:val="left" w:pos="1290"/>
        </w:tabs>
        <w:ind w:firstLine="567"/>
        <w:jc w:val="both"/>
        <w:rPr>
          <w:lang w:val="uk-UA"/>
        </w:rPr>
      </w:pPr>
    </w:p>
    <w:p w:rsidR="00C44D15" w:rsidRDefault="00C44D15" w:rsidP="00C44D15">
      <w:pPr>
        <w:tabs>
          <w:tab w:val="left" w:pos="1290"/>
        </w:tabs>
        <w:ind w:firstLine="567"/>
        <w:jc w:val="both"/>
        <w:rPr>
          <w:lang w:val="uk-UA"/>
        </w:rPr>
      </w:pPr>
    </w:p>
    <w:p w:rsidR="00C44D15" w:rsidRDefault="00C44D15" w:rsidP="00C44D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______________ </w:t>
      </w:r>
      <w:r w:rsidRPr="00226C40">
        <w:rPr>
          <w:b/>
          <w:bCs/>
          <w:sz w:val="28"/>
          <w:szCs w:val="28"/>
          <w:lang w:val="uk-UA"/>
        </w:rPr>
        <w:t>А.В. Кривцов</w:t>
      </w:r>
    </w:p>
    <w:p w:rsidR="00C44D15" w:rsidRDefault="00C44D15" w:rsidP="00C44D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C44D15" w:rsidRDefault="00C44D15" w:rsidP="00AF1D7B">
      <w:pPr>
        <w:rPr>
          <w:lang w:val="uk-UA"/>
        </w:rPr>
      </w:pPr>
    </w:p>
    <w:sectPr w:rsidR="00C44D15" w:rsidSect="00440172">
      <w:headerReference w:type="even" r:id="rId9"/>
      <w:headerReference w:type="default" r:id="rId10"/>
      <w:headerReference w:type="first" r:id="rId11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319" w:rsidRDefault="008B1319">
      <w:r>
        <w:separator/>
      </w:r>
    </w:p>
  </w:endnote>
  <w:endnote w:type="continuationSeparator" w:id="1">
    <w:p w:rsidR="008B1319" w:rsidRDefault="008B1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319" w:rsidRDefault="008B1319">
      <w:r>
        <w:separator/>
      </w:r>
    </w:p>
  </w:footnote>
  <w:footnote w:type="continuationSeparator" w:id="1">
    <w:p w:rsidR="008B1319" w:rsidRDefault="008B1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FB" w:rsidRDefault="000B18E2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38" w:rsidRDefault="00745838" w:rsidP="00745838">
    <w:pPr>
      <w:pStyle w:val="a6"/>
      <w:ind w:left="6237"/>
      <w:jc w:val="center"/>
      <w:rPr>
        <w:sz w:val="28"/>
        <w:szCs w:val="28"/>
        <w:lang w:val="uk-UA"/>
      </w:rPr>
    </w:pPr>
  </w:p>
  <w:p w:rsidR="008E3915" w:rsidRDefault="008E3915" w:rsidP="00745838">
    <w:pPr>
      <w:pStyle w:val="a6"/>
      <w:ind w:left="6237"/>
      <w:jc w:val="center"/>
      <w:rPr>
        <w:sz w:val="28"/>
        <w:szCs w:val="28"/>
        <w:lang w:val="uk-UA"/>
      </w:rPr>
    </w:pPr>
  </w:p>
  <w:p w:rsidR="008E3915" w:rsidRPr="003B60C3" w:rsidRDefault="008E3915" w:rsidP="00745838">
    <w:pPr>
      <w:pStyle w:val="a6"/>
      <w:ind w:left="6237"/>
      <w:jc w:val="center"/>
      <w:rPr>
        <w:sz w:val="28"/>
        <w:szCs w:val="28"/>
        <w:lang w:val="uk-UA"/>
      </w:rPr>
    </w:pP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561F1"/>
    <w:rsid w:val="000006B3"/>
    <w:rsid w:val="00001B2B"/>
    <w:rsid w:val="00021650"/>
    <w:rsid w:val="00025C9C"/>
    <w:rsid w:val="0003205F"/>
    <w:rsid w:val="00040651"/>
    <w:rsid w:val="00053F7D"/>
    <w:rsid w:val="00056987"/>
    <w:rsid w:val="000575A9"/>
    <w:rsid w:val="00066841"/>
    <w:rsid w:val="00070038"/>
    <w:rsid w:val="00087E69"/>
    <w:rsid w:val="000A7A3F"/>
    <w:rsid w:val="000B18E2"/>
    <w:rsid w:val="000B1B95"/>
    <w:rsid w:val="000B5186"/>
    <w:rsid w:val="000D3020"/>
    <w:rsid w:val="000D41A7"/>
    <w:rsid w:val="000D49DB"/>
    <w:rsid w:val="000F0BBC"/>
    <w:rsid w:val="00117CAE"/>
    <w:rsid w:val="001225F3"/>
    <w:rsid w:val="0012729A"/>
    <w:rsid w:val="00127C37"/>
    <w:rsid w:val="00137E5F"/>
    <w:rsid w:val="00147994"/>
    <w:rsid w:val="00161C64"/>
    <w:rsid w:val="00164DFA"/>
    <w:rsid w:val="00167CA6"/>
    <w:rsid w:val="001712BC"/>
    <w:rsid w:val="0018477A"/>
    <w:rsid w:val="0018710F"/>
    <w:rsid w:val="001B0AB8"/>
    <w:rsid w:val="001B5041"/>
    <w:rsid w:val="001C54DB"/>
    <w:rsid w:val="001E1297"/>
    <w:rsid w:val="001E1D97"/>
    <w:rsid w:val="001E1E2A"/>
    <w:rsid w:val="001E4372"/>
    <w:rsid w:val="001F5B0D"/>
    <w:rsid w:val="00203BFB"/>
    <w:rsid w:val="002126A1"/>
    <w:rsid w:val="00225FE5"/>
    <w:rsid w:val="00241967"/>
    <w:rsid w:val="00242322"/>
    <w:rsid w:val="00247AE5"/>
    <w:rsid w:val="002529A4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A7A78"/>
    <w:rsid w:val="002B7122"/>
    <w:rsid w:val="002C5E7E"/>
    <w:rsid w:val="002D18F4"/>
    <w:rsid w:val="002E4C08"/>
    <w:rsid w:val="002F6FA9"/>
    <w:rsid w:val="00307A8D"/>
    <w:rsid w:val="00333153"/>
    <w:rsid w:val="00334E7D"/>
    <w:rsid w:val="00337E10"/>
    <w:rsid w:val="00351DE9"/>
    <w:rsid w:val="0036204D"/>
    <w:rsid w:val="0037037A"/>
    <w:rsid w:val="00392FA0"/>
    <w:rsid w:val="003A0E02"/>
    <w:rsid w:val="003B3E80"/>
    <w:rsid w:val="003B51BB"/>
    <w:rsid w:val="003D2114"/>
    <w:rsid w:val="003D462B"/>
    <w:rsid w:val="003D6C49"/>
    <w:rsid w:val="003E4527"/>
    <w:rsid w:val="003F2E3A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C3BCC"/>
    <w:rsid w:val="004D3F70"/>
    <w:rsid w:val="004E685C"/>
    <w:rsid w:val="004F1EF8"/>
    <w:rsid w:val="004F27A8"/>
    <w:rsid w:val="004F57A1"/>
    <w:rsid w:val="0050197E"/>
    <w:rsid w:val="00513E35"/>
    <w:rsid w:val="005201E1"/>
    <w:rsid w:val="005236D4"/>
    <w:rsid w:val="00547D65"/>
    <w:rsid w:val="00547FD1"/>
    <w:rsid w:val="00551938"/>
    <w:rsid w:val="00564DC2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223A2"/>
    <w:rsid w:val="00642DDC"/>
    <w:rsid w:val="00651666"/>
    <w:rsid w:val="00685212"/>
    <w:rsid w:val="006955E7"/>
    <w:rsid w:val="006A7098"/>
    <w:rsid w:val="006B4C79"/>
    <w:rsid w:val="006C0266"/>
    <w:rsid w:val="006D13BE"/>
    <w:rsid w:val="006D5442"/>
    <w:rsid w:val="006F7033"/>
    <w:rsid w:val="00711508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525B"/>
    <w:rsid w:val="0082753D"/>
    <w:rsid w:val="008278E7"/>
    <w:rsid w:val="0084052A"/>
    <w:rsid w:val="00886391"/>
    <w:rsid w:val="00895742"/>
    <w:rsid w:val="008B0B47"/>
    <w:rsid w:val="008B1319"/>
    <w:rsid w:val="008B6A9F"/>
    <w:rsid w:val="008C40B0"/>
    <w:rsid w:val="008D1BD7"/>
    <w:rsid w:val="008E10A8"/>
    <w:rsid w:val="008E14B5"/>
    <w:rsid w:val="008E3915"/>
    <w:rsid w:val="008F0A95"/>
    <w:rsid w:val="008F2971"/>
    <w:rsid w:val="008F5147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5681A"/>
    <w:rsid w:val="009644AD"/>
    <w:rsid w:val="00966844"/>
    <w:rsid w:val="0098763E"/>
    <w:rsid w:val="009950DC"/>
    <w:rsid w:val="00996C0E"/>
    <w:rsid w:val="009A5192"/>
    <w:rsid w:val="009B0D70"/>
    <w:rsid w:val="009C2029"/>
    <w:rsid w:val="009C225D"/>
    <w:rsid w:val="009D4ECC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27DC"/>
    <w:rsid w:val="00A86361"/>
    <w:rsid w:val="00A90177"/>
    <w:rsid w:val="00AA258B"/>
    <w:rsid w:val="00AA5FE2"/>
    <w:rsid w:val="00AB5F28"/>
    <w:rsid w:val="00AC0320"/>
    <w:rsid w:val="00AC0C5E"/>
    <w:rsid w:val="00AC5F22"/>
    <w:rsid w:val="00AD6D9F"/>
    <w:rsid w:val="00AE05B1"/>
    <w:rsid w:val="00AF04E5"/>
    <w:rsid w:val="00AF1D7B"/>
    <w:rsid w:val="00B0361E"/>
    <w:rsid w:val="00B23E55"/>
    <w:rsid w:val="00B41964"/>
    <w:rsid w:val="00B41FD3"/>
    <w:rsid w:val="00B46F4E"/>
    <w:rsid w:val="00B4762B"/>
    <w:rsid w:val="00B6249E"/>
    <w:rsid w:val="00B661F1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635A"/>
    <w:rsid w:val="00BE7556"/>
    <w:rsid w:val="00BF2E5D"/>
    <w:rsid w:val="00C17303"/>
    <w:rsid w:val="00C44D15"/>
    <w:rsid w:val="00C45AA6"/>
    <w:rsid w:val="00C66963"/>
    <w:rsid w:val="00C74AA8"/>
    <w:rsid w:val="00C76BAA"/>
    <w:rsid w:val="00C81BBF"/>
    <w:rsid w:val="00C877A8"/>
    <w:rsid w:val="00C87D5F"/>
    <w:rsid w:val="00C942B1"/>
    <w:rsid w:val="00C97C6A"/>
    <w:rsid w:val="00C97DAE"/>
    <w:rsid w:val="00CF60C2"/>
    <w:rsid w:val="00D10657"/>
    <w:rsid w:val="00D169D5"/>
    <w:rsid w:val="00D16D3F"/>
    <w:rsid w:val="00D22ECF"/>
    <w:rsid w:val="00D33B7E"/>
    <w:rsid w:val="00D3583D"/>
    <w:rsid w:val="00D40049"/>
    <w:rsid w:val="00D40EC5"/>
    <w:rsid w:val="00D43417"/>
    <w:rsid w:val="00D70AE2"/>
    <w:rsid w:val="00D74BA3"/>
    <w:rsid w:val="00D87CCB"/>
    <w:rsid w:val="00DA5CDE"/>
    <w:rsid w:val="00DD14F7"/>
    <w:rsid w:val="00DE109E"/>
    <w:rsid w:val="00DF0438"/>
    <w:rsid w:val="00DF0DB3"/>
    <w:rsid w:val="00DF255E"/>
    <w:rsid w:val="00DF4A66"/>
    <w:rsid w:val="00DF6CC9"/>
    <w:rsid w:val="00E01086"/>
    <w:rsid w:val="00E044CA"/>
    <w:rsid w:val="00E1306A"/>
    <w:rsid w:val="00E23A6F"/>
    <w:rsid w:val="00E260B7"/>
    <w:rsid w:val="00E33B59"/>
    <w:rsid w:val="00E466F2"/>
    <w:rsid w:val="00E47CAA"/>
    <w:rsid w:val="00E61C10"/>
    <w:rsid w:val="00E63790"/>
    <w:rsid w:val="00E64911"/>
    <w:rsid w:val="00E7021B"/>
    <w:rsid w:val="00E74B89"/>
    <w:rsid w:val="00E758F4"/>
    <w:rsid w:val="00E76B94"/>
    <w:rsid w:val="00E80669"/>
    <w:rsid w:val="00E915ED"/>
    <w:rsid w:val="00E93020"/>
    <w:rsid w:val="00E93C44"/>
    <w:rsid w:val="00EA3BBC"/>
    <w:rsid w:val="00EB2047"/>
    <w:rsid w:val="00EB7CAD"/>
    <w:rsid w:val="00EC310B"/>
    <w:rsid w:val="00ED0EA8"/>
    <w:rsid w:val="00EE0532"/>
    <w:rsid w:val="00EE298C"/>
    <w:rsid w:val="00F00B87"/>
    <w:rsid w:val="00F00FE9"/>
    <w:rsid w:val="00F07946"/>
    <w:rsid w:val="00F207EE"/>
    <w:rsid w:val="00F23592"/>
    <w:rsid w:val="00F27F2F"/>
    <w:rsid w:val="00F33DC6"/>
    <w:rsid w:val="00F345C8"/>
    <w:rsid w:val="00F4732A"/>
    <w:rsid w:val="00F50AE0"/>
    <w:rsid w:val="00F65363"/>
    <w:rsid w:val="00F84D26"/>
    <w:rsid w:val="00FA4F64"/>
    <w:rsid w:val="00FA6477"/>
    <w:rsid w:val="00FB0330"/>
    <w:rsid w:val="00FB0C7B"/>
    <w:rsid w:val="00FC3901"/>
    <w:rsid w:val="00FC6D36"/>
    <w:rsid w:val="00FD2931"/>
    <w:rsid w:val="00FD2F6D"/>
    <w:rsid w:val="00FD6148"/>
    <w:rsid w:val="00FF2603"/>
    <w:rsid w:val="00FF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4623-CD7A-470D-9C8B-C7BF31AF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3814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16</cp:revision>
  <cp:lastPrinted>2019-02-11T12:05:00Z</cp:lastPrinted>
  <dcterms:created xsi:type="dcterms:W3CDTF">2019-02-11T10:20:00Z</dcterms:created>
  <dcterms:modified xsi:type="dcterms:W3CDTF">2019-02-15T06:35:00Z</dcterms:modified>
</cp:coreProperties>
</file>