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EB0040">
        <w:rPr>
          <w:sz w:val="28"/>
          <w:lang w:val="uk-UA"/>
        </w:rPr>
        <w:t>15.01.2019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EB0040">
        <w:rPr>
          <w:sz w:val="28"/>
          <w:lang w:val="uk-UA"/>
        </w:rPr>
        <w:t>28</w:t>
      </w:r>
      <w:bookmarkStart w:id="0" w:name="_GoBack"/>
      <w:bookmarkEnd w:id="0"/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98763E">
        <w:rPr>
          <w:sz w:val="28"/>
          <w:szCs w:val="28"/>
          <w:lang w:val="uk-UA"/>
        </w:rPr>
        <w:t>08 листопада 2018 № 17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E260B7" w:rsidRPr="00E260B7" w:rsidRDefault="00E260B7" w:rsidP="00895742">
      <w:pPr>
        <w:rPr>
          <w:sz w:val="10"/>
          <w:szCs w:val="10"/>
          <w:lang w:val="uk-UA"/>
        </w:rPr>
      </w:pPr>
    </w:p>
    <w:p w:rsidR="00065540" w:rsidRDefault="00065540" w:rsidP="000655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  <w:r w:rsidRPr="003E358F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</w:p>
    <w:p w:rsidR="00065540" w:rsidRDefault="00065540" w:rsidP="00065540">
      <w:pPr>
        <w:tabs>
          <w:tab w:val="left" w:pos="3195"/>
        </w:tabs>
        <w:rPr>
          <w:b/>
          <w:sz w:val="28"/>
          <w:szCs w:val="28"/>
          <w:lang w:val="uk-UA"/>
        </w:rPr>
      </w:pPr>
      <w:r w:rsidRPr="00106278"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065540" w:rsidRDefault="00065540" w:rsidP="00065540">
      <w:pPr>
        <w:tabs>
          <w:tab w:val="left" w:pos="3195"/>
        </w:tabs>
        <w:rPr>
          <w:b/>
          <w:sz w:val="28"/>
          <w:szCs w:val="28"/>
          <w:lang w:val="uk-UA"/>
        </w:rPr>
      </w:pP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CF0E1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DE4DE9">
        <w:rPr>
          <w:lang w:val="uk-UA"/>
        </w:rPr>
        <w:t>Бондаренко О.О., т. 700-102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DE4DE9">
        <w:rPr>
          <w:lang w:val="uk-UA"/>
        </w:rPr>
        <w:t>Голопьоров</w:t>
      </w:r>
      <w:r w:rsidR="00A240C4" w:rsidRPr="006B4C79">
        <w:rPr>
          <w:lang w:val="uk-UA"/>
        </w:rPr>
        <w:t>у</w:t>
      </w:r>
      <w:proofErr w:type="spellEnd"/>
      <w:r w:rsidR="00A240C4" w:rsidRPr="006B4C79">
        <w:rPr>
          <w:lang w:val="uk-UA"/>
        </w:rPr>
        <w:t xml:space="preserve"> Р.В.</w:t>
      </w:r>
    </w:p>
    <w:p w:rsidR="00B6180E" w:rsidRDefault="00B6180E" w:rsidP="00942983">
      <w:pPr>
        <w:jc w:val="center"/>
        <w:rPr>
          <w:bCs/>
          <w:sz w:val="28"/>
          <w:szCs w:val="28"/>
          <w:lang w:val="uk-UA"/>
        </w:rPr>
      </w:pPr>
    </w:p>
    <w:p w:rsidR="00065540" w:rsidRDefault="00065540" w:rsidP="00942983">
      <w:pPr>
        <w:jc w:val="center"/>
        <w:rPr>
          <w:bCs/>
          <w:sz w:val="28"/>
          <w:szCs w:val="28"/>
          <w:lang w:val="uk-UA"/>
        </w:rPr>
      </w:pPr>
    </w:p>
    <w:p w:rsidR="00B6180E" w:rsidRDefault="00B6180E" w:rsidP="00B6180E">
      <w:pPr>
        <w:tabs>
          <w:tab w:val="left" w:pos="1290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6180E" w:rsidRDefault="00B6180E" w:rsidP="00B6180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>
        <w:rPr>
          <w:bCs/>
          <w:sz w:val="28"/>
          <w:szCs w:val="28"/>
          <w:lang w:val="uk-UA"/>
        </w:rPr>
        <w:t xml:space="preserve">Про розміщення </w:t>
      </w:r>
      <w:r w:rsidR="001E1C9E">
        <w:rPr>
          <w:bCs/>
          <w:sz w:val="28"/>
          <w:szCs w:val="28"/>
          <w:lang w:val="uk-UA"/>
        </w:rPr>
        <w:t xml:space="preserve">зовнішньої </w:t>
      </w:r>
      <w:r>
        <w:rPr>
          <w:bCs/>
          <w:sz w:val="28"/>
          <w:szCs w:val="28"/>
          <w:lang w:val="uk-UA"/>
        </w:rPr>
        <w:t xml:space="preserve"> реклами в місті Суми</w:t>
      </w:r>
      <w:r>
        <w:rPr>
          <w:sz w:val="28"/>
          <w:szCs w:val="28"/>
          <w:lang w:val="uk-UA"/>
        </w:rPr>
        <w:t>» був завізований:</w:t>
      </w:r>
    </w:p>
    <w:p w:rsidR="00B6180E" w:rsidRDefault="00B6180E" w:rsidP="00B6180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180E" w:rsidRPr="00EB0040" w:rsidTr="00CD5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6180E" w:rsidTr="00CD5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6180E" w:rsidTr="00CD540E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6180E" w:rsidRDefault="00B6180E" w:rsidP="00CD540E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6180E" w:rsidRDefault="00B6180E" w:rsidP="00CD540E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6180E" w:rsidRDefault="00B6180E" w:rsidP="00CD540E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6180E" w:rsidTr="00CD5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0E" w:rsidRDefault="00B6180E" w:rsidP="00CD540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6180E" w:rsidRDefault="00B6180E" w:rsidP="00CD540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6180E" w:rsidTr="00CD5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6180E" w:rsidTr="00CD5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6180E" w:rsidTr="00CD5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E" w:rsidRDefault="00B6180E" w:rsidP="00CD540E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6180E" w:rsidRDefault="00B6180E" w:rsidP="00B6180E">
      <w:pPr>
        <w:jc w:val="both"/>
        <w:rPr>
          <w:sz w:val="28"/>
          <w:szCs w:val="28"/>
          <w:lang w:val="uk-UA"/>
        </w:rPr>
      </w:pPr>
    </w:p>
    <w:p w:rsidR="00B6180E" w:rsidRDefault="00B6180E" w:rsidP="00B6180E">
      <w:pPr>
        <w:jc w:val="both"/>
        <w:rPr>
          <w:sz w:val="28"/>
          <w:szCs w:val="28"/>
          <w:lang w:val="uk-UA"/>
        </w:rPr>
      </w:pPr>
    </w:p>
    <w:p w:rsidR="00B6180E" w:rsidRDefault="00B6180E" w:rsidP="00B6180E">
      <w:pPr>
        <w:jc w:val="both"/>
        <w:rPr>
          <w:sz w:val="28"/>
          <w:szCs w:val="28"/>
          <w:lang w:val="uk-UA"/>
        </w:rPr>
      </w:pPr>
    </w:p>
    <w:p w:rsidR="00B6180E" w:rsidRDefault="00B6180E" w:rsidP="00B6180E">
      <w:pPr>
        <w:jc w:val="both"/>
        <w:rPr>
          <w:sz w:val="28"/>
          <w:szCs w:val="28"/>
          <w:lang w:val="uk-UA"/>
        </w:rPr>
      </w:pPr>
    </w:p>
    <w:p w:rsidR="00B6180E" w:rsidRDefault="00B6180E" w:rsidP="00B6180E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В.о. начальника  управління  </w:t>
      </w:r>
    </w:p>
    <w:p w:rsidR="00B6180E" w:rsidRDefault="00B6180E" w:rsidP="00B6180E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B6180E" w:rsidRDefault="00B6180E" w:rsidP="00B6180E">
      <w:pPr>
        <w:jc w:val="both"/>
        <w:rPr>
          <w:b/>
          <w:bCs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Сумської міської ради    </w:t>
      </w:r>
      <w:r w:rsidRPr="00E91591">
        <w:rPr>
          <w:b/>
          <w:sz w:val="28"/>
          <w:szCs w:val="28"/>
          <w:lang w:val="uk-UA"/>
        </w:rPr>
        <w:tab/>
      </w:r>
      <w:r w:rsidRPr="00E91591">
        <w:rPr>
          <w:b/>
          <w:sz w:val="28"/>
          <w:szCs w:val="28"/>
          <w:lang w:val="uk-UA"/>
        </w:rPr>
        <w:tab/>
      </w:r>
      <w:r w:rsidRPr="00E9159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E91591">
        <w:rPr>
          <w:b/>
          <w:sz w:val="28"/>
          <w:szCs w:val="28"/>
          <w:lang w:val="uk-UA"/>
        </w:rPr>
        <w:t>О.О. Бондаренко</w:t>
      </w:r>
    </w:p>
    <w:p w:rsidR="00942983" w:rsidRPr="00942983" w:rsidRDefault="00942983" w:rsidP="00B6180E">
      <w:pPr>
        <w:jc w:val="center"/>
        <w:rPr>
          <w:b/>
          <w:bCs/>
          <w:sz w:val="28"/>
          <w:szCs w:val="28"/>
          <w:lang w:val="uk-UA"/>
        </w:rPr>
      </w:pPr>
    </w:p>
    <w:sectPr w:rsidR="00942983" w:rsidRPr="00942983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1C" w:rsidRDefault="00CF0E1C">
      <w:r>
        <w:separator/>
      </w:r>
    </w:p>
  </w:endnote>
  <w:endnote w:type="continuationSeparator" w:id="0">
    <w:p w:rsidR="00CF0E1C" w:rsidRDefault="00C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1C" w:rsidRDefault="00CF0E1C">
      <w:r>
        <w:separator/>
      </w:r>
    </w:p>
  </w:footnote>
  <w:footnote w:type="continuationSeparator" w:id="0">
    <w:p w:rsidR="00CF0E1C" w:rsidRDefault="00CF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B6180E" w:rsidRDefault="00B6180E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B6180E" w:rsidRDefault="00B6180E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B6180E" w:rsidRDefault="00B6180E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0D0E"/>
    <w:rsid w:val="00001B2B"/>
    <w:rsid w:val="00021650"/>
    <w:rsid w:val="00025C9C"/>
    <w:rsid w:val="00040651"/>
    <w:rsid w:val="00053F7D"/>
    <w:rsid w:val="00056987"/>
    <w:rsid w:val="000575A9"/>
    <w:rsid w:val="00065540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29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C9E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A16B1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4715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8763E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0C5E"/>
    <w:rsid w:val="00AC5F22"/>
    <w:rsid w:val="00AF04E5"/>
    <w:rsid w:val="00B0361E"/>
    <w:rsid w:val="00B1315F"/>
    <w:rsid w:val="00B23E55"/>
    <w:rsid w:val="00B41964"/>
    <w:rsid w:val="00B41FD3"/>
    <w:rsid w:val="00B46F4E"/>
    <w:rsid w:val="00B4762B"/>
    <w:rsid w:val="00B6180E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F0E1C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E4DE9"/>
    <w:rsid w:val="00DF0438"/>
    <w:rsid w:val="00DF0DB3"/>
    <w:rsid w:val="00DF255E"/>
    <w:rsid w:val="00DF6CC9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0040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54836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86ED-6D63-4C56-84F5-F61AB224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3072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29</cp:revision>
  <cp:lastPrinted>2019-01-16T08:03:00Z</cp:lastPrinted>
  <dcterms:created xsi:type="dcterms:W3CDTF">2018-01-11T06:53:00Z</dcterms:created>
  <dcterms:modified xsi:type="dcterms:W3CDTF">2019-01-21T11:05:00Z</dcterms:modified>
</cp:coreProperties>
</file>