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552F83">
        <w:rPr>
          <w:sz w:val="28"/>
          <w:lang w:val="uk-UA"/>
        </w:rPr>
        <w:t>16.01.2018</w:t>
      </w:r>
      <w:r w:rsidR="009108E6">
        <w:rPr>
          <w:sz w:val="28"/>
          <w:lang w:val="uk-UA"/>
        </w:rPr>
        <w:t xml:space="preserve">   </w:t>
      </w:r>
      <w:r w:rsidR="002A0780" w:rsidRPr="00FD6148">
        <w:rPr>
          <w:sz w:val="28"/>
          <w:lang w:val="uk-UA"/>
        </w:rPr>
        <w:t>№</w:t>
      </w:r>
      <w:r w:rsidR="00AB5D2B">
        <w:rPr>
          <w:sz w:val="28"/>
          <w:lang w:val="uk-UA"/>
        </w:rPr>
        <w:t> </w:t>
      </w:r>
      <w:bookmarkStart w:id="0" w:name="_GoBack"/>
      <w:bookmarkEnd w:id="0"/>
      <w:r w:rsidR="00552F83">
        <w:rPr>
          <w:sz w:val="28"/>
          <w:lang w:val="uk-UA"/>
        </w:rPr>
        <w:t>41</w:t>
      </w:r>
      <w:r w:rsidR="009108E6">
        <w:rPr>
          <w:sz w:val="28"/>
          <w:lang w:val="uk-UA"/>
        </w:rPr>
        <w:t xml:space="preserve">         </w:t>
      </w:r>
    </w:p>
    <w:p w:rsidR="002A0780" w:rsidRPr="00FD6148" w:rsidRDefault="002A0780">
      <w:pPr>
        <w:pStyle w:val="2"/>
      </w:pPr>
    </w:p>
    <w:p w:rsidR="006E1959" w:rsidRPr="006E1959" w:rsidRDefault="00732ADB" w:rsidP="006F7033">
      <w:pPr>
        <w:rPr>
          <w:rStyle w:val="rvts6"/>
          <w:b/>
          <w:sz w:val="28"/>
          <w:szCs w:val="28"/>
          <w:lang w:val="uk-UA"/>
        </w:rPr>
      </w:pPr>
      <w:r>
        <w:rPr>
          <w:rStyle w:val="rvts6"/>
          <w:b/>
          <w:sz w:val="28"/>
          <w:szCs w:val="28"/>
          <w:lang w:val="uk-UA"/>
        </w:rPr>
        <w:t>Про подовження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 термін</w:t>
      </w:r>
      <w:r>
        <w:rPr>
          <w:rStyle w:val="rvts6"/>
          <w:b/>
          <w:sz w:val="28"/>
          <w:szCs w:val="28"/>
          <w:lang w:val="uk-UA"/>
        </w:rPr>
        <w:t>у</w:t>
      </w:r>
      <w:r w:rsidR="006E1959">
        <w:rPr>
          <w:rStyle w:val="rvts6"/>
          <w:b/>
          <w:sz w:val="28"/>
          <w:szCs w:val="28"/>
          <w:lang w:val="uk-UA"/>
        </w:rPr>
        <w:t xml:space="preserve"> 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дії </w:t>
      </w:r>
      <w:r>
        <w:rPr>
          <w:rStyle w:val="rvts6"/>
          <w:b/>
          <w:sz w:val="28"/>
          <w:szCs w:val="28"/>
          <w:lang w:val="uk-UA"/>
        </w:rPr>
        <w:t xml:space="preserve"> д</w:t>
      </w:r>
      <w:r w:rsidR="006E1959" w:rsidRPr="006E1959">
        <w:rPr>
          <w:rStyle w:val="rvts6"/>
          <w:b/>
          <w:sz w:val="28"/>
          <w:szCs w:val="28"/>
          <w:lang w:val="uk-UA"/>
        </w:rPr>
        <w:t xml:space="preserve">озволів </w:t>
      </w:r>
    </w:p>
    <w:p w:rsidR="006E1959" w:rsidRPr="006E1959" w:rsidRDefault="006E1959" w:rsidP="006F7033">
      <w:pPr>
        <w:rPr>
          <w:rStyle w:val="rvts6"/>
          <w:b/>
          <w:sz w:val="28"/>
          <w:szCs w:val="28"/>
          <w:lang w:val="uk-UA"/>
        </w:rPr>
      </w:pPr>
      <w:r w:rsidRPr="006E1959">
        <w:rPr>
          <w:rStyle w:val="rvts6"/>
          <w:b/>
          <w:sz w:val="28"/>
          <w:szCs w:val="28"/>
          <w:lang w:val="uk-UA"/>
        </w:rPr>
        <w:t xml:space="preserve">на </w:t>
      </w:r>
      <w:r w:rsidR="00732ADB"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>розміщення</w:t>
      </w:r>
      <w:r w:rsidR="00732ADB"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 xml:space="preserve"> зовнішньої</w:t>
      </w:r>
      <w:r w:rsidR="00732ADB"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 xml:space="preserve"> реклами          </w:t>
      </w:r>
    </w:p>
    <w:p w:rsidR="006E1959" w:rsidRPr="006E1959" w:rsidRDefault="006E1959" w:rsidP="006F7033">
      <w:pPr>
        <w:rPr>
          <w:rStyle w:val="rvts6"/>
          <w:b/>
          <w:sz w:val="28"/>
          <w:szCs w:val="28"/>
          <w:lang w:val="uk-UA"/>
        </w:rPr>
      </w:pPr>
      <w:r w:rsidRPr="006E1959">
        <w:rPr>
          <w:rStyle w:val="rvts6"/>
          <w:b/>
          <w:sz w:val="28"/>
          <w:szCs w:val="28"/>
          <w:lang w:val="uk-UA"/>
        </w:rPr>
        <w:t xml:space="preserve">ДП 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>«Суми-</w:t>
      </w:r>
      <w:proofErr w:type="spellStart"/>
      <w:r w:rsidRPr="006E1959">
        <w:rPr>
          <w:rStyle w:val="rvts6"/>
          <w:b/>
          <w:sz w:val="28"/>
          <w:szCs w:val="28"/>
          <w:lang w:val="uk-UA"/>
        </w:rPr>
        <w:t>Аутдор</w:t>
      </w:r>
      <w:proofErr w:type="spellEnd"/>
      <w:r w:rsidRPr="006E1959">
        <w:rPr>
          <w:rStyle w:val="rvts6"/>
          <w:b/>
          <w:sz w:val="28"/>
          <w:szCs w:val="28"/>
          <w:lang w:val="uk-UA"/>
        </w:rPr>
        <w:t xml:space="preserve">» 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="00732ADB"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>РА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Pr="006E1959">
        <w:rPr>
          <w:rStyle w:val="rvts6"/>
          <w:b/>
          <w:sz w:val="28"/>
          <w:szCs w:val="28"/>
          <w:lang w:val="uk-UA"/>
        </w:rPr>
        <w:t xml:space="preserve"> «СТАР» </w:t>
      </w:r>
      <w:r>
        <w:rPr>
          <w:rStyle w:val="rvts6"/>
          <w:b/>
          <w:sz w:val="28"/>
          <w:szCs w:val="28"/>
          <w:lang w:val="uk-UA"/>
        </w:rPr>
        <w:t xml:space="preserve"> </w:t>
      </w:r>
      <w:r w:rsidR="00732ADB">
        <w:rPr>
          <w:rStyle w:val="rvts6"/>
          <w:b/>
          <w:sz w:val="28"/>
          <w:szCs w:val="28"/>
          <w:lang w:val="uk-UA"/>
        </w:rPr>
        <w:t xml:space="preserve">   </w:t>
      </w:r>
      <w:r w:rsidRPr="006E1959">
        <w:rPr>
          <w:rStyle w:val="rvts6"/>
          <w:b/>
          <w:sz w:val="28"/>
          <w:szCs w:val="28"/>
          <w:lang w:val="uk-UA"/>
        </w:rPr>
        <w:t xml:space="preserve">у </w:t>
      </w:r>
    </w:p>
    <w:p w:rsidR="006F7033" w:rsidRDefault="006E1959" w:rsidP="006F7033">
      <w:pPr>
        <w:rPr>
          <w:lang w:val="uk-UA"/>
        </w:rPr>
      </w:pPr>
      <w:r w:rsidRPr="006E1959">
        <w:rPr>
          <w:rStyle w:val="rvts6"/>
          <w:b/>
          <w:sz w:val="28"/>
          <w:szCs w:val="28"/>
          <w:lang w:val="uk-UA"/>
        </w:rPr>
        <w:t>формі ТОВ</w:t>
      </w:r>
    </w:p>
    <w:p w:rsidR="006F7033" w:rsidRPr="00FD6148" w:rsidRDefault="006F7033" w:rsidP="006F7033">
      <w:pPr>
        <w:pStyle w:val="27"/>
        <w:spacing w:after="0" w:line="240" w:lineRule="auto"/>
        <w:rPr>
          <w:b/>
          <w:sz w:val="18"/>
          <w:lang w:val="uk-UA"/>
        </w:rPr>
      </w:pPr>
    </w:p>
    <w:p w:rsidR="00895742" w:rsidRPr="007E1C7A" w:rsidRDefault="00895742" w:rsidP="00895742">
      <w:pPr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        </w:t>
      </w:r>
      <w:r w:rsidR="00455B3B">
        <w:rPr>
          <w:sz w:val="28"/>
          <w:szCs w:val="28"/>
          <w:lang w:val="uk-UA"/>
        </w:rPr>
        <w:t xml:space="preserve">На виконання постанови Зарічного районного суду м. Суми від 31.08.2017 по справі № 591/3874/16-а, постанови головного державного виконавця відділу примусового виконання рішень Управління державної виконавчої служби Головного територіального управління </w:t>
      </w:r>
      <w:r w:rsidR="0050611A">
        <w:rPr>
          <w:sz w:val="28"/>
          <w:szCs w:val="28"/>
          <w:lang w:val="uk-UA"/>
        </w:rPr>
        <w:t xml:space="preserve">юстиції у Сумській області Міністерства юстиції України </w:t>
      </w:r>
      <w:proofErr w:type="spellStart"/>
      <w:r w:rsidR="0050611A">
        <w:rPr>
          <w:sz w:val="28"/>
          <w:szCs w:val="28"/>
          <w:lang w:val="uk-UA"/>
        </w:rPr>
        <w:t>Ричкаля</w:t>
      </w:r>
      <w:proofErr w:type="spellEnd"/>
      <w:r w:rsidR="0050611A">
        <w:rPr>
          <w:sz w:val="28"/>
          <w:szCs w:val="28"/>
          <w:lang w:val="uk-UA"/>
        </w:rPr>
        <w:t xml:space="preserve"> С.П. про відкриття виконавчого провадження від 27.12.2017,</w:t>
      </w:r>
      <w:r w:rsidR="007E1C7A">
        <w:rPr>
          <w:sz w:val="28"/>
          <w:szCs w:val="28"/>
          <w:lang w:val="uk-UA"/>
        </w:rPr>
        <w:t xml:space="preserve">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 xml:space="preserve">Комплексної схеми розміщення рекламних засобів із зонуванням території      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50611A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Подовжити термін дії</w:t>
      </w:r>
      <w:r w:rsidRPr="0050611A">
        <w:rPr>
          <w:rStyle w:val="rvts6"/>
          <w:sz w:val="28"/>
          <w:szCs w:val="28"/>
          <w:lang w:val="uk-UA"/>
        </w:rPr>
        <w:t xml:space="preserve"> дозвол</w:t>
      </w:r>
      <w:r>
        <w:rPr>
          <w:rStyle w:val="rvts6"/>
          <w:sz w:val="28"/>
          <w:szCs w:val="28"/>
          <w:lang w:val="uk-UA"/>
        </w:rPr>
        <w:t>ів</w:t>
      </w:r>
      <w:r w:rsidR="00895742" w:rsidRPr="0050611A">
        <w:rPr>
          <w:rStyle w:val="rvts6"/>
          <w:sz w:val="28"/>
          <w:szCs w:val="28"/>
          <w:lang w:val="uk-UA"/>
        </w:rPr>
        <w:t xml:space="preserve"> на розміщення зовнішньої реклами</w:t>
      </w:r>
      <w:r w:rsidR="00895742" w:rsidRPr="00943C64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         ДП «Суми-</w:t>
      </w:r>
      <w:proofErr w:type="spellStart"/>
      <w:r>
        <w:rPr>
          <w:rStyle w:val="rvts6"/>
          <w:sz w:val="28"/>
          <w:szCs w:val="28"/>
          <w:lang w:val="uk-UA"/>
        </w:rPr>
        <w:t>Аутдор</w:t>
      </w:r>
      <w:proofErr w:type="spellEnd"/>
      <w:r>
        <w:rPr>
          <w:rStyle w:val="rvts6"/>
          <w:sz w:val="28"/>
          <w:szCs w:val="28"/>
          <w:lang w:val="uk-UA"/>
        </w:rPr>
        <w:t>» РА «СТАР» у формі ТОВ</w:t>
      </w:r>
      <w:r w:rsidR="00895742" w:rsidRPr="00943C64">
        <w:rPr>
          <w:rStyle w:val="rvts6"/>
          <w:sz w:val="28"/>
          <w:szCs w:val="28"/>
          <w:lang w:val="uk-UA"/>
        </w:rPr>
        <w:t xml:space="preserve"> </w:t>
      </w:r>
      <w:r w:rsidR="00895742" w:rsidRPr="0050611A">
        <w:rPr>
          <w:rStyle w:val="rvts6"/>
          <w:sz w:val="28"/>
          <w:szCs w:val="28"/>
          <w:lang w:val="uk-UA"/>
        </w:rPr>
        <w:t>згідно з додатком.</w:t>
      </w:r>
    </w:p>
    <w:p w:rsidR="00895742" w:rsidRPr="00943C64" w:rsidRDefault="00895742" w:rsidP="00164A2B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50611A" w:rsidRDefault="0050611A" w:rsidP="00895742">
      <w:pPr>
        <w:rPr>
          <w:sz w:val="28"/>
          <w:szCs w:val="28"/>
          <w:lang w:val="uk-UA"/>
        </w:rPr>
      </w:pPr>
    </w:p>
    <w:p w:rsidR="0050611A" w:rsidRDefault="0050611A" w:rsidP="00895742">
      <w:pPr>
        <w:rPr>
          <w:sz w:val="28"/>
          <w:szCs w:val="28"/>
          <w:lang w:val="uk-UA"/>
        </w:rPr>
      </w:pPr>
    </w:p>
    <w:p w:rsidR="0050611A" w:rsidRDefault="0050611A" w:rsidP="00895742">
      <w:pPr>
        <w:rPr>
          <w:sz w:val="28"/>
          <w:szCs w:val="28"/>
          <w:lang w:val="uk-UA"/>
        </w:rPr>
      </w:pPr>
    </w:p>
    <w:p w:rsidR="00996C0E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43468D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 xml:space="preserve">        О.М. Лисенко</w:t>
      </w:r>
    </w:p>
    <w:p w:rsidR="00996C0E" w:rsidRPr="00895742" w:rsidRDefault="00996C0E" w:rsidP="00996C0E">
      <w:pPr>
        <w:rPr>
          <w:b/>
          <w:sz w:val="28"/>
          <w:szCs w:val="28"/>
          <w:lang w:val="uk-UA"/>
        </w:rPr>
      </w:pPr>
    </w:p>
    <w:p w:rsidR="00996C0E" w:rsidRPr="006B4C79" w:rsidRDefault="00B351D0" w:rsidP="00996C0E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left:0;text-align:left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  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996C0E" w:rsidP="00A240C4">
      <w:pPr>
        <w:ind w:left="-360" w:firstLine="76"/>
        <w:rPr>
          <w:lang w:val="uk-UA"/>
        </w:rPr>
      </w:pPr>
      <w:r w:rsidRPr="006B4C79">
        <w:rPr>
          <w:lang w:val="uk-UA"/>
        </w:rPr>
        <w:t xml:space="preserve">  </w:t>
      </w:r>
      <w:r w:rsidR="006B4C79">
        <w:rPr>
          <w:lang w:val="uk-UA"/>
        </w:rPr>
        <w:t xml:space="preserve"> </w:t>
      </w:r>
      <w:r w:rsidR="006E1959">
        <w:rPr>
          <w:lang w:val="uk-UA"/>
        </w:rPr>
        <w:t xml:space="preserve">  Розіслати: </w:t>
      </w:r>
      <w:proofErr w:type="spellStart"/>
      <w:r w:rsidR="006E1959">
        <w:rPr>
          <w:lang w:val="uk-UA"/>
        </w:rPr>
        <w:t>Кривцову</w:t>
      </w:r>
      <w:proofErr w:type="spellEnd"/>
      <w:r w:rsidR="006E1959">
        <w:rPr>
          <w:lang w:val="uk-UA"/>
        </w:rPr>
        <w:t xml:space="preserve"> А.В.</w:t>
      </w:r>
    </w:p>
    <w:p w:rsidR="00F61628" w:rsidRDefault="00F61628" w:rsidP="00A240C4">
      <w:pPr>
        <w:ind w:left="-360" w:firstLine="76"/>
        <w:rPr>
          <w:lang w:val="uk-UA"/>
        </w:rPr>
      </w:pPr>
    </w:p>
    <w:p w:rsidR="00F61628" w:rsidRDefault="00F61628" w:rsidP="00A240C4">
      <w:pPr>
        <w:ind w:left="-360" w:firstLine="76"/>
        <w:rPr>
          <w:lang w:val="uk-UA"/>
        </w:rPr>
      </w:pPr>
    </w:p>
    <w:p w:rsidR="00F61628" w:rsidRDefault="00F61628" w:rsidP="00A240C4">
      <w:pPr>
        <w:ind w:left="-360" w:firstLine="76"/>
        <w:rPr>
          <w:lang w:val="uk-UA"/>
        </w:rPr>
      </w:pPr>
    </w:p>
    <w:sectPr w:rsidR="00F61628" w:rsidSect="003B3E80">
      <w:headerReference w:type="even" r:id="rId10"/>
      <w:headerReference w:type="default" r:id="rId11"/>
      <w:headerReference w:type="first" r:id="rId12"/>
      <w:pgSz w:w="11906" w:h="16838"/>
      <w:pgMar w:top="1560" w:right="567" w:bottom="567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D0" w:rsidRDefault="00B351D0">
      <w:r>
        <w:separator/>
      </w:r>
    </w:p>
  </w:endnote>
  <w:endnote w:type="continuationSeparator" w:id="0">
    <w:p w:rsidR="00B351D0" w:rsidRDefault="00B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D0" w:rsidRDefault="00B351D0">
      <w:r>
        <w:separator/>
      </w:r>
    </w:p>
  </w:footnote>
  <w:footnote w:type="continuationSeparator" w:id="0">
    <w:p w:rsidR="00B351D0" w:rsidRDefault="00B3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E6A41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763B6" w:rsidRDefault="004763B6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4763B6" w:rsidRDefault="004763B6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C686E"/>
    <w:rsid w:val="000D3020"/>
    <w:rsid w:val="000D3E25"/>
    <w:rsid w:val="000D41A7"/>
    <w:rsid w:val="000D49DB"/>
    <w:rsid w:val="000F0BBC"/>
    <w:rsid w:val="00117CAE"/>
    <w:rsid w:val="001225F3"/>
    <w:rsid w:val="00147994"/>
    <w:rsid w:val="00161C64"/>
    <w:rsid w:val="00164A2B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7122"/>
    <w:rsid w:val="002C5E7E"/>
    <w:rsid w:val="002E4C08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3468D"/>
    <w:rsid w:val="00445942"/>
    <w:rsid w:val="00455B3B"/>
    <w:rsid w:val="004561F1"/>
    <w:rsid w:val="00466E89"/>
    <w:rsid w:val="00471E4D"/>
    <w:rsid w:val="004732FF"/>
    <w:rsid w:val="004763B6"/>
    <w:rsid w:val="0048413E"/>
    <w:rsid w:val="00484E00"/>
    <w:rsid w:val="00486322"/>
    <w:rsid w:val="004B3E5A"/>
    <w:rsid w:val="004C11AB"/>
    <w:rsid w:val="004D3F70"/>
    <w:rsid w:val="004F57A1"/>
    <w:rsid w:val="0050197E"/>
    <w:rsid w:val="0050611A"/>
    <w:rsid w:val="005125A4"/>
    <w:rsid w:val="005201E1"/>
    <w:rsid w:val="005236D4"/>
    <w:rsid w:val="00547D65"/>
    <w:rsid w:val="00551938"/>
    <w:rsid w:val="00552F83"/>
    <w:rsid w:val="00570A65"/>
    <w:rsid w:val="00571220"/>
    <w:rsid w:val="00572100"/>
    <w:rsid w:val="005820B0"/>
    <w:rsid w:val="005838A8"/>
    <w:rsid w:val="00595C3C"/>
    <w:rsid w:val="00597094"/>
    <w:rsid w:val="005A234D"/>
    <w:rsid w:val="005B53C1"/>
    <w:rsid w:val="005C02DA"/>
    <w:rsid w:val="005D71B8"/>
    <w:rsid w:val="005F5A6E"/>
    <w:rsid w:val="005F7ED1"/>
    <w:rsid w:val="006211C0"/>
    <w:rsid w:val="00642DDC"/>
    <w:rsid w:val="00685212"/>
    <w:rsid w:val="0069265B"/>
    <w:rsid w:val="006A7098"/>
    <w:rsid w:val="006B4C79"/>
    <w:rsid w:val="006C0266"/>
    <w:rsid w:val="006D13BE"/>
    <w:rsid w:val="006D5442"/>
    <w:rsid w:val="006E1959"/>
    <w:rsid w:val="006F7033"/>
    <w:rsid w:val="00732ADB"/>
    <w:rsid w:val="00745838"/>
    <w:rsid w:val="00747C0B"/>
    <w:rsid w:val="0078318D"/>
    <w:rsid w:val="007B5F60"/>
    <w:rsid w:val="007E1C7A"/>
    <w:rsid w:val="007E3BF1"/>
    <w:rsid w:val="00815E8E"/>
    <w:rsid w:val="0082753D"/>
    <w:rsid w:val="008278E7"/>
    <w:rsid w:val="0084052A"/>
    <w:rsid w:val="00847C82"/>
    <w:rsid w:val="00884745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1DB7"/>
    <w:rsid w:val="00A5264E"/>
    <w:rsid w:val="00A6107B"/>
    <w:rsid w:val="00A709FB"/>
    <w:rsid w:val="00A75878"/>
    <w:rsid w:val="00A808CA"/>
    <w:rsid w:val="00A86361"/>
    <w:rsid w:val="00A90177"/>
    <w:rsid w:val="00AB5D2B"/>
    <w:rsid w:val="00AB5F28"/>
    <w:rsid w:val="00AC0320"/>
    <w:rsid w:val="00AF04E5"/>
    <w:rsid w:val="00B0361E"/>
    <w:rsid w:val="00B23E55"/>
    <w:rsid w:val="00B351D0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66963"/>
    <w:rsid w:val="00C74AA8"/>
    <w:rsid w:val="00C81BBF"/>
    <w:rsid w:val="00C87D5F"/>
    <w:rsid w:val="00C942B1"/>
    <w:rsid w:val="00C97C6A"/>
    <w:rsid w:val="00C97DAE"/>
    <w:rsid w:val="00CA2508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92FE8"/>
    <w:rsid w:val="00DA5CDE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4911"/>
    <w:rsid w:val="00E758F4"/>
    <w:rsid w:val="00E76B94"/>
    <w:rsid w:val="00E80669"/>
    <w:rsid w:val="00E83037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3592"/>
    <w:rsid w:val="00F27F2F"/>
    <w:rsid w:val="00F33DC6"/>
    <w:rsid w:val="00F345C8"/>
    <w:rsid w:val="00F4732A"/>
    <w:rsid w:val="00F61628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E6A41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FDC682"/>
  <w15:docId w15:val="{6ABFEB16-0E34-4115-B0FA-AEC4877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1770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17</cp:revision>
  <cp:lastPrinted>2018-01-16T12:07:00Z</cp:lastPrinted>
  <dcterms:created xsi:type="dcterms:W3CDTF">2018-01-11T06:53:00Z</dcterms:created>
  <dcterms:modified xsi:type="dcterms:W3CDTF">2018-01-25T10:56:00Z</dcterms:modified>
</cp:coreProperties>
</file>