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ED2DD9">
        <w:rPr>
          <w:sz w:val="28"/>
          <w:lang w:val="uk-UA"/>
        </w:rPr>
        <w:t>11.12.2018</w:t>
      </w:r>
      <w:r w:rsidR="009108E6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ED2DD9">
        <w:rPr>
          <w:sz w:val="28"/>
          <w:lang w:val="uk-UA"/>
        </w:rPr>
        <w:t>707</w:t>
      </w:r>
      <w:r w:rsidR="009108E6">
        <w:rPr>
          <w:sz w:val="28"/>
          <w:lang w:val="uk-UA"/>
        </w:rPr>
        <w:t xml:space="preserve">       </w:t>
      </w:r>
    </w:p>
    <w:p w:rsidR="002A0780" w:rsidRPr="00FD6148" w:rsidRDefault="002A0780">
      <w:pPr>
        <w:pStyle w:val="2"/>
      </w:pPr>
    </w:p>
    <w:p w:rsidR="00363B13" w:rsidRPr="004C7E03" w:rsidRDefault="00363B13" w:rsidP="00363B13">
      <w:pPr>
        <w:pStyle w:val="3"/>
        <w:rPr>
          <w:b/>
          <w:szCs w:val="28"/>
          <w:lang w:eastAsia="ru-RU"/>
        </w:rPr>
      </w:pPr>
      <w:r w:rsidRPr="004C7E03">
        <w:rPr>
          <w:b/>
          <w:bCs/>
        </w:rPr>
        <w:t xml:space="preserve">Про </w:t>
      </w:r>
      <w:proofErr w:type="spellStart"/>
      <w:r w:rsidRPr="004C7E03">
        <w:rPr>
          <w:b/>
          <w:bCs/>
        </w:rPr>
        <w:t>анулювання</w:t>
      </w:r>
      <w:proofErr w:type="spellEnd"/>
      <w:r w:rsidRPr="004C7E03">
        <w:rPr>
          <w:b/>
          <w:bCs/>
        </w:rPr>
        <w:t xml:space="preserve"> </w:t>
      </w:r>
      <w:proofErr w:type="spellStart"/>
      <w:r w:rsidRPr="004C7E03">
        <w:rPr>
          <w:b/>
          <w:bCs/>
        </w:rPr>
        <w:t>дозволу</w:t>
      </w:r>
      <w:proofErr w:type="spellEnd"/>
    </w:p>
    <w:p w:rsidR="00363B13" w:rsidRPr="004C7E03" w:rsidRDefault="00363B13" w:rsidP="00363B13">
      <w:pPr>
        <w:pStyle w:val="3"/>
        <w:rPr>
          <w:b/>
          <w:bCs/>
          <w:lang w:val="uk-UA"/>
        </w:rPr>
      </w:pPr>
      <w:r w:rsidRPr="004C7E03">
        <w:rPr>
          <w:b/>
          <w:bCs/>
        </w:rPr>
        <w:t xml:space="preserve">на </w:t>
      </w:r>
      <w:proofErr w:type="spellStart"/>
      <w:r w:rsidRPr="004C7E03">
        <w:rPr>
          <w:b/>
          <w:bCs/>
        </w:rPr>
        <w:t>розміщення</w:t>
      </w:r>
      <w:proofErr w:type="spellEnd"/>
      <w:r w:rsidRPr="004C7E03">
        <w:rPr>
          <w:b/>
          <w:bCs/>
        </w:rPr>
        <w:t xml:space="preserve"> </w:t>
      </w:r>
      <w:proofErr w:type="spellStart"/>
      <w:r w:rsidRPr="004C7E03">
        <w:rPr>
          <w:b/>
          <w:bCs/>
        </w:rPr>
        <w:t>зовнішньої</w:t>
      </w:r>
      <w:proofErr w:type="spellEnd"/>
      <w:r w:rsidRPr="004C7E03">
        <w:rPr>
          <w:b/>
          <w:bCs/>
        </w:rPr>
        <w:t xml:space="preserve"> </w:t>
      </w:r>
    </w:p>
    <w:p w:rsidR="00363B13" w:rsidRPr="003C0658" w:rsidRDefault="00363B13" w:rsidP="00363B13">
      <w:pPr>
        <w:pStyle w:val="3"/>
        <w:rPr>
          <w:b/>
          <w:bCs/>
          <w:lang w:val="uk-UA"/>
        </w:rPr>
      </w:pPr>
      <w:r w:rsidRPr="003C0658">
        <w:rPr>
          <w:b/>
          <w:bCs/>
          <w:lang w:val="uk-UA"/>
        </w:rPr>
        <w:t xml:space="preserve">реклами </w:t>
      </w:r>
    </w:p>
    <w:p w:rsidR="00363B13" w:rsidRDefault="00363B13" w:rsidP="00363B13">
      <w:pPr>
        <w:rPr>
          <w:b/>
          <w:sz w:val="28"/>
          <w:lang w:val="uk-UA"/>
        </w:rPr>
      </w:pPr>
    </w:p>
    <w:p w:rsidR="00363B13" w:rsidRDefault="004C7E03" w:rsidP="001E65F2">
      <w:pPr>
        <w:pStyle w:val="3"/>
        <w:ind w:left="0" w:firstLine="0"/>
        <w:jc w:val="both"/>
        <w:rPr>
          <w:b/>
          <w:lang w:val="uk-UA"/>
        </w:rPr>
      </w:pPr>
      <w:r w:rsidRPr="003C0658">
        <w:rPr>
          <w:lang w:val="uk-UA"/>
        </w:rPr>
        <w:tab/>
      </w:r>
      <w:r w:rsidR="00F33473">
        <w:rPr>
          <w:lang w:val="uk-UA"/>
        </w:rPr>
        <w:t>На підставі звернення суб’єкта</w:t>
      </w:r>
      <w:r w:rsidR="00363B13" w:rsidRPr="003C0658">
        <w:rPr>
          <w:lang w:val="uk-UA"/>
        </w:rPr>
        <w:t xml:space="preserve"> господарювання, відповідно до</w:t>
      </w:r>
      <w:r w:rsidR="00F33473">
        <w:rPr>
          <w:lang w:val="uk-UA"/>
        </w:rPr>
        <w:t xml:space="preserve"> пункту 3</w:t>
      </w:r>
      <w:r w:rsidR="009E38CE" w:rsidRPr="009E38CE">
        <w:rPr>
          <w:lang w:val="uk-UA"/>
        </w:rPr>
        <w:t xml:space="preserve"> </w:t>
      </w:r>
      <w:r w:rsidR="009E38CE">
        <w:rPr>
          <w:lang w:val="uk-UA"/>
        </w:rPr>
        <w:t>Типових правил розміщення зо</w:t>
      </w:r>
      <w:r w:rsidR="008C6118">
        <w:rPr>
          <w:lang w:val="uk-UA"/>
        </w:rPr>
        <w:t>внішньої реклами, затверджених п</w:t>
      </w:r>
      <w:r w:rsidR="009E38CE">
        <w:rPr>
          <w:lang w:val="uk-UA"/>
        </w:rPr>
        <w:t>остановою</w:t>
      </w:r>
      <w:r w:rsidR="00F33473">
        <w:rPr>
          <w:lang w:val="uk-UA"/>
        </w:rPr>
        <w:t xml:space="preserve"> Кабінету Міністрів України від 29.12.20</w:t>
      </w:r>
      <w:r w:rsidR="00F26A0A">
        <w:rPr>
          <w:lang w:val="uk-UA"/>
        </w:rPr>
        <w:t>03 № 2067, частини сьомої статті</w:t>
      </w:r>
      <w:r w:rsidR="00153B11">
        <w:rPr>
          <w:lang w:val="uk-UA"/>
        </w:rPr>
        <w:t xml:space="preserve"> 4</w:t>
      </w:r>
      <w:r w:rsidR="00153B11" w:rsidRPr="00153B11">
        <w:rPr>
          <w:vertAlign w:val="superscript"/>
          <w:lang w:val="uk-UA"/>
        </w:rPr>
        <w:t>1</w:t>
      </w:r>
      <w:r w:rsidR="00F33473">
        <w:rPr>
          <w:lang w:val="uk-UA"/>
        </w:rPr>
        <w:t xml:space="preserve"> </w:t>
      </w:r>
      <w:r w:rsidR="00363B13" w:rsidRPr="003C0658">
        <w:rPr>
          <w:lang w:val="uk-UA"/>
        </w:rPr>
        <w:t xml:space="preserve">Закону України «Про дозвільну систему у сфері господарської діяльності», керуючись </w:t>
      </w:r>
      <w:r w:rsidR="00CB44C8">
        <w:rPr>
          <w:rStyle w:val="rvts6"/>
          <w:color w:val="000000"/>
          <w:lang w:val="uk-UA"/>
        </w:rPr>
        <w:t>статтею</w:t>
      </w:r>
      <w:r w:rsidR="009E38CE">
        <w:rPr>
          <w:rStyle w:val="rvts6"/>
          <w:color w:val="000000"/>
          <w:lang w:val="uk-UA"/>
        </w:rPr>
        <w:t xml:space="preserve"> 40</w:t>
      </w:r>
      <w:r w:rsidR="00363B13" w:rsidRPr="003C0658">
        <w:rPr>
          <w:lang w:val="uk-UA"/>
        </w:rPr>
        <w:t xml:space="preserve"> Закону України «Про місцеве самоврядування в Україні», </w:t>
      </w:r>
      <w:r w:rsidR="00363B13" w:rsidRPr="003C0658">
        <w:rPr>
          <w:b/>
          <w:lang w:val="uk-UA"/>
        </w:rPr>
        <w:t xml:space="preserve">виконавчий комітет Сумської міської ради </w:t>
      </w:r>
    </w:p>
    <w:p w:rsidR="001E65F2" w:rsidRPr="001E65F2" w:rsidRDefault="001E65F2" w:rsidP="001E65F2">
      <w:pPr>
        <w:rPr>
          <w:lang w:val="uk-UA"/>
        </w:rPr>
      </w:pPr>
    </w:p>
    <w:p w:rsidR="00363B13" w:rsidRDefault="001E65F2" w:rsidP="001E65F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1E65F2" w:rsidRPr="001E65F2" w:rsidRDefault="001E65F2" w:rsidP="001E65F2">
      <w:pPr>
        <w:pStyle w:val="27"/>
        <w:spacing w:after="0" w:line="240" w:lineRule="auto"/>
        <w:jc w:val="center"/>
        <w:rPr>
          <w:b/>
          <w:sz w:val="28"/>
          <w:szCs w:val="28"/>
        </w:rPr>
      </w:pPr>
    </w:p>
    <w:p w:rsidR="00363B13" w:rsidRPr="00363B13" w:rsidRDefault="00363B13" w:rsidP="00363B13">
      <w:pPr>
        <w:pStyle w:val="25"/>
        <w:numPr>
          <w:ilvl w:val="0"/>
          <w:numId w:val="13"/>
        </w:numPr>
        <w:suppressAutoHyphens w:val="0"/>
        <w:ind w:left="0" w:firstLine="709"/>
        <w:contextualSpacing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Анулювати</w:t>
      </w:r>
      <w:r>
        <w:rPr>
          <w:color w:val="000000"/>
          <w:sz w:val="28"/>
          <w:szCs w:val="28"/>
        </w:rPr>
        <w:t xml:space="preserve"> документ </w:t>
      </w:r>
      <w:proofErr w:type="spellStart"/>
      <w:r>
        <w:rPr>
          <w:color w:val="000000"/>
          <w:sz w:val="28"/>
          <w:szCs w:val="28"/>
        </w:rPr>
        <w:t>дозвільного</w:t>
      </w:r>
      <w:proofErr w:type="spellEnd"/>
      <w:r>
        <w:rPr>
          <w:color w:val="000000"/>
          <w:sz w:val="28"/>
          <w:szCs w:val="28"/>
        </w:rPr>
        <w:t xml:space="preserve"> характеру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на розміщення зовнішньої реклами </w:t>
      </w:r>
      <w:r>
        <w:rPr>
          <w:sz w:val="28"/>
          <w:lang w:val="uk-UA"/>
        </w:rPr>
        <w:t>у місті Суми згідно з додатком до цього рішення.</w:t>
      </w:r>
    </w:p>
    <w:p w:rsidR="00363B13" w:rsidRDefault="00363B13" w:rsidP="00363B13">
      <w:pPr>
        <w:pStyle w:val="25"/>
        <w:suppressAutoHyphens w:val="0"/>
        <w:ind w:left="709" w:firstLine="0"/>
        <w:contextualSpacing w:val="0"/>
        <w:jc w:val="both"/>
        <w:rPr>
          <w:color w:val="000000"/>
          <w:sz w:val="28"/>
          <w:szCs w:val="28"/>
          <w:lang w:val="uk-UA"/>
        </w:rPr>
      </w:pPr>
    </w:p>
    <w:p w:rsidR="00363B13" w:rsidRDefault="00363B13" w:rsidP="00363B13">
      <w:pPr>
        <w:pStyle w:val="25"/>
        <w:numPr>
          <w:ilvl w:val="0"/>
          <w:numId w:val="13"/>
        </w:numPr>
        <w:ind w:left="0" w:firstLine="72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Управлінню архітектури та містобудування Сумської міської ради (</w:t>
      </w:r>
      <w:proofErr w:type="spellStart"/>
      <w:r>
        <w:rPr>
          <w:sz w:val="28"/>
          <w:lang w:val="uk-UA"/>
        </w:rPr>
        <w:t>Кривцов</w:t>
      </w:r>
      <w:proofErr w:type="spellEnd"/>
      <w:r>
        <w:rPr>
          <w:sz w:val="28"/>
          <w:lang w:val="uk-UA"/>
        </w:rPr>
        <w:t xml:space="preserve"> А.В.</w:t>
      </w:r>
      <w:r>
        <w:rPr>
          <w:sz w:val="28"/>
          <w:szCs w:val="28"/>
          <w:lang w:val="uk-UA"/>
        </w:rPr>
        <w:t xml:space="preserve">) </w:t>
      </w:r>
      <w:proofErr w:type="spellStart"/>
      <w:r w:rsidR="00C23188">
        <w:rPr>
          <w:sz w:val="28"/>
          <w:szCs w:val="28"/>
          <w:lang w:val="uk-UA"/>
        </w:rPr>
        <w:t>внести</w:t>
      </w:r>
      <w:proofErr w:type="spellEnd"/>
      <w:r w:rsidR="00C23188">
        <w:rPr>
          <w:sz w:val="28"/>
          <w:szCs w:val="28"/>
          <w:lang w:val="uk-UA"/>
        </w:rPr>
        <w:t xml:space="preserve"> відповідні зміни до договору тимчасового користування місцями</w:t>
      </w:r>
      <w:r w:rsidR="00C11515">
        <w:rPr>
          <w:sz w:val="28"/>
          <w:szCs w:val="28"/>
          <w:lang w:val="uk-UA"/>
        </w:rPr>
        <w:t>, що знаходиться в комунальній власно</w:t>
      </w:r>
      <w:r w:rsidR="00C23188">
        <w:rPr>
          <w:sz w:val="28"/>
          <w:szCs w:val="28"/>
          <w:lang w:val="uk-UA"/>
        </w:rPr>
        <w:t>сті, для розташування рекламних засобів</w:t>
      </w:r>
      <w:r>
        <w:rPr>
          <w:sz w:val="28"/>
          <w:szCs w:val="28"/>
          <w:lang w:val="uk-UA"/>
        </w:rPr>
        <w:t>.</w:t>
      </w:r>
    </w:p>
    <w:p w:rsidR="00363B13" w:rsidRDefault="00363B13" w:rsidP="00363B13">
      <w:pPr>
        <w:pStyle w:val="25"/>
        <w:ind w:left="0" w:firstLine="0"/>
        <w:jc w:val="both"/>
        <w:rPr>
          <w:sz w:val="28"/>
          <w:szCs w:val="20"/>
          <w:lang w:val="uk-UA"/>
        </w:rPr>
      </w:pPr>
    </w:p>
    <w:p w:rsidR="00363B13" w:rsidRDefault="00363B13" w:rsidP="00363B13">
      <w:pPr>
        <w:pStyle w:val="25"/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Організацію  виконання  даного рішення покласти на першого заступника міського голови Войтенка В.В.</w:t>
      </w:r>
    </w:p>
    <w:p w:rsidR="00895742" w:rsidRDefault="00895742" w:rsidP="00895742">
      <w:pPr>
        <w:rPr>
          <w:sz w:val="28"/>
          <w:szCs w:val="28"/>
          <w:lang w:val="uk-UA"/>
        </w:rPr>
      </w:pPr>
    </w:p>
    <w:p w:rsidR="00363B13" w:rsidRDefault="00363B13" w:rsidP="00895742">
      <w:pPr>
        <w:rPr>
          <w:sz w:val="28"/>
          <w:szCs w:val="28"/>
          <w:lang w:val="uk-UA"/>
        </w:rPr>
      </w:pPr>
    </w:p>
    <w:p w:rsidR="00363B13" w:rsidRDefault="00363B13" w:rsidP="00895742">
      <w:pPr>
        <w:rPr>
          <w:sz w:val="28"/>
          <w:szCs w:val="28"/>
          <w:lang w:val="uk-UA"/>
        </w:rPr>
      </w:pPr>
    </w:p>
    <w:p w:rsidR="00832E3A" w:rsidRDefault="00832E3A" w:rsidP="00895742">
      <w:pPr>
        <w:rPr>
          <w:sz w:val="28"/>
          <w:szCs w:val="28"/>
          <w:lang w:val="uk-UA"/>
        </w:rPr>
      </w:pPr>
    </w:p>
    <w:p w:rsidR="00996C0E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2D18F4" w:rsidRPr="00895742" w:rsidRDefault="002D18F4" w:rsidP="00996C0E">
      <w:pPr>
        <w:rPr>
          <w:b/>
          <w:sz w:val="28"/>
          <w:szCs w:val="28"/>
          <w:lang w:val="uk-UA"/>
        </w:rPr>
      </w:pPr>
    </w:p>
    <w:p w:rsidR="00996C0E" w:rsidRPr="006B4C79" w:rsidRDefault="008026F5" w:rsidP="002D18F4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</w:rPr>
        <w:pict>
          <v:line id="Line 4" o:spid="_x0000_s1027" style="position:absolute;z-index:251658240;visibility:visible;mso-wrap-distance-top:-6e-5mm;mso-wrap-distance-bottom:-6e-5mm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996C0E" w:rsidRPr="006B4C79">
        <w:rPr>
          <w:lang w:val="uk-UA"/>
        </w:rPr>
        <w:t>Кривцов</w:t>
      </w:r>
      <w:proofErr w:type="spellEnd"/>
      <w:r w:rsidR="00996C0E" w:rsidRPr="006B4C79">
        <w:rPr>
          <w:lang w:val="uk-UA"/>
        </w:rPr>
        <w:t xml:space="preserve"> А.В., т. 700-103</w:t>
      </w:r>
    </w:p>
    <w:p w:rsidR="004D3F70" w:rsidRDefault="006B4C79" w:rsidP="002D18F4">
      <w:pPr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A240C4" w:rsidRPr="006B4C79">
        <w:rPr>
          <w:lang w:val="uk-UA"/>
        </w:rPr>
        <w:t>у Р.В.</w:t>
      </w:r>
    </w:p>
    <w:p w:rsidR="00FE19D6" w:rsidRDefault="00FE19D6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</w:p>
    <w:p w:rsidR="00FE19D6" w:rsidRDefault="00FE19D6" w:rsidP="002D18F4">
      <w:pPr>
        <w:rPr>
          <w:lang w:val="uk-UA"/>
        </w:rPr>
      </w:pPr>
    </w:p>
    <w:p w:rsidR="00960CDB" w:rsidRDefault="00960CDB" w:rsidP="002D18F4">
      <w:pPr>
        <w:rPr>
          <w:lang w:val="uk-UA"/>
        </w:rPr>
      </w:pPr>
    </w:p>
    <w:p w:rsidR="00C406C5" w:rsidRDefault="00C406C5" w:rsidP="002D18F4">
      <w:pPr>
        <w:rPr>
          <w:lang w:val="uk-UA"/>
        </w:rPr>
      </w:pPr>
    </w:p>
    <w:p w:rsidR="00C406C5" w:rsidRDefault="00C406C5" w:rsidP="002D18F4">
      <w:pPr>
        <w:rPr>
          <w:lang w:val="uk-UA"/>
        </w:rPr>
      </w:pPr>
    </w:p>
    <w:p w:rsidR="00C406C5" w:rsidRPr="009C1F4C" w:rsidRDefault="00C406C5" w:rsidP="00755DCA">
      <w:pPr>
        <w:tabs>
          <w:tab w:val="left" w:pos="1290"/>
        </w:tabs>
        <w:ind w:firstLine="567"/>
        <w:jc w:val="both"/>
        <w:rPr>
          <w:lang w:val="uk-UA"/>
        </w:rPr>
      </w:pPr>
      <w:bookmarkStart w:id="0" w:name="_GoBack"/>
      <w:bookmarkEnd w:id="0"/>
    </w:p>
    <w:p w:rsidR="00C406C5" w:rsidRDefault="00C406C5" w:rsidP="00755DCA">
      <w:pPr>
        <w:tabs>
          <w:tab w:val="left" w:pos="1290"/>
        </w:tabs>
        <w:ind w:firstLine="567"/>
        <w:jc w:val="both"/>
        <w:rPr>
          <w:lang w:val="uk-UA"/>
        </w:rPr>
      </w:pPr>
    </w:p>
    <w:p w:rsidR="00C406C5" w:rsidRDefault="00C406C5" w:rsidP="00C406C5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C406C5" w:rsidRPr="00C406C5" w:rsidRDefault="00C406C5" w:rsidP="00C406C5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Проект рішення виконавчого комітету Сумської міської ради </w:t>
      </w:r>
      <w:r w:rsidRPr="00C406C5">
        <w:rPr>
          <w:bCs/>
          <w:color w:val="000000"/>
          <w:sz w:val="28"/>
          <w:szCs w:val="28"/>
          <w:lang w:val="uk-UA"/>
        </w:rPr>
        <w:t>«</w:t>
      </w:r>
      <w:r w:rsidRPr="00C406C5">
        <w:rPr>
          <w:bCs/>
          <w:sz w:val="28"/>
          <w:szCs w:val="28"/>
          <w:lang w:val="uk-UA"/>
        </w:rPr>
        <w:t xml:space="preserve">Про анулювання дозволу на розміщення зовнішньої реклами» </w:t>
      </w:r>
      <w:r>
        <w:rPr>
          <w:sz w:val="28"/>
          <w:szCs w:val="28"/>
          <w:lang w:val="uk-UA"/>
        </w:rPr>
        <w:t>був завізований:</w:t>
      </w:r>
    </w:p>
    <w:p w:rsidR="00C406C5" w:rsidRDefault="00C406C5" w:rsidP="00C406C5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C406C5" w:rsidRPr="009C1F4C" w:rsidTr="004410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C406C5" w:rsidTr="004410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А.В. </w:t>
            </w:r>
            <w:proofErr w:type="spellStart"/>
            <w:r>
              <w:rPr>
                <w:sz w:val="28"/>
                <w:szCs w:val="28"/>
                <w:lang w:val="uk-UA"/>
              </w:rPr>
              <w:t>Кривцов</w:t>
            </w:r>
            <w:proofErr w:type="spellEnd"/>
          </w:p>
        </w:tc>
      </w:tr>
      <w:tr w:rsidR="00C406C5" w:rsidRPr="00C406C5" w:rsidTr="004410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5" w:rsidRDefault="00C406C5" w:rsidP="00C406C5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   сектору    юридичного </w:t>
            </w:r>
          </w:p>
          <w:p w:rsidR="00C406C5" w:rsidRDefault="00C406C5" w:rsidP="00C406C5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 та    договірних    відносин відділу   фінансового   забезпечення    та правових   питань            управління архітектури  та        містобудування Сумської   міської 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6C5" w:rsidRDefault="00C406C5" w:rsidP="00C406C5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Б.П. Бересток</w:t>
            </w:r>
          </w:p>
          <w:p w:rsidR="00C406C5" w:rsidRDefault="00C406C5" w:rsidP="004410AD">
            <w:pPr>
              <w:spacing w:line="254" w:lineRule="auto"/>
              <w:rPr>
                <w:sz w:val="28"/>
                <w:szCs w:val="28"/>
                <w:lang w:val="uk-UA"/>
              </w:rPr>
            </w:pPr>
          </w:p>
        </w:tc>
      </w:tr>
      <w:tr w:rsidR="00C406C5" w:rsidTr="004410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C406C5" w:rsidRDefault="00C406C5" w:rsidP="004410AD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C406C5" w:rsidRDefault="00C406C5" w:rsidP="004410AD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C406C5" w:rsidTr="004410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C406C5" w:rsidTr="004410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C406C5" w:rsidTr="004410A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6C5" w:rsidRDefault="00C406C5" w:rsidP="004410AD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C406C5" w:rsidRDefault="00C406C5" w:rsidP="00C406C5">
      <w:pPr>
        <w:jc w:val="both"/>
        <w:rPr>
          <w:sz w:val="28"/>
          <w:szCs w:val="28"/>
          <w:lang w:val="uk-UA"/>
        </w:rPr>
      </w:pPr>
    </w:p>
    <w:p w:rsidR="00C406C5" w:rsidRDefault="00C406C5" w:rsidP="00C406C5">
      <w:pPr>
        <w:jc w:val="both"/>
        <w:rPr>
          <w:sz w:val="28"/>
          <w:szCs w:val="28"/>
          <w:lang w:val="uk-UA"/>
        </w:rPr>
      </w:pPr>
    </w:p>
    <w:p w:rsidR="00C406C5" w:rsidRDefault="00C406C5" w:rsidP="00C406C5">
      <w:pPr>
        <w:jc w:val="both"/>
        <w:rPr>
          <w:sz w:val="28"/>
          <w:szCs w:val="28"/>
          <w:lang w:val="uk-UA"/>
        </w:rPr>
      </w:pPr>
    </w:p>
    <w:p w:rsidR="00C406C5" w:rsidRDefault="00C406C5" w:rsidP="00C406C5">
      <w:pPr>
        <w:jc w:val="both"/>
        <w:rPr>
          <w:sz w:val="28"/>
          <w:szCs w:val="28"/>
          <w:lang w:val="uk-UA"/>
        </w:rPr>
      </w:pPr>
    </w:p>
    <w:p w:rsidR="00C406C5" w:rsidRDefault="00C406C5" w:rsidP="00C406C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C406C5" w:rsidRDefault="00C406C5" w:rsidP="00C406C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C406C5" w:rsidRDefault="00C406C5" w:rsidP="00C406C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C406C5" w:rsidRDefault="00C406C5" w:rsidP="00C406C5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</w:t>
      </w:r>
      <w:proofErr w:type="spellStart"/>
      <w:r>
        <w:rPr>
          <w:b/>
          <w:bCs/>
          <w:sz w:val="28"/>
          <w:szCs w:val="28"/>
          <w:lang w:val="uk-UA"/>
        </w:rPr>
        <w:t>Кривцов</w:t>
      </w:r>
      <w:proofErr w:type="spellEnd"/>
    </w:p>
    <w:p w:rsidR="00C406C5" w:rsidRDefault="00C406C5" w:rsidP="00C406C5">
      <w:pPr>
        <w:tabs>
          <w:tab w:val="left" w:pos="1290"/>
        </w:tabs>
        <w:jc w:val="both"/>
        <w:rPr>
          <w:lang w:val="uk-UA"/>
        </w:rPr>
      </w:pPr>
    </w:p>
    <w:p w:rsidR="00C406C5" w:rsidRPr="004E1D49" w:rsidRDefault="00C406C5" w:rsidP="00C406C5">
      <w:pPr>
        <w:jc w:val="both"/>
        <w:rPr>
          <w:lang w:val="uk-UA"/>
        </w:rPr>
      </w:pPr>
    </w:p>
    <w:p w:rsidR="00C406C5" w:rsidRPr="00755DCA" w:rsidRDefault="00C406C5" w:rsidP="00755DCA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C406C5" w:rsidRPr="00755DCA" w:rsidSect="00FE19D6">
      <w:headerReference w:type="even" r:id="rId8"/>
      <w:headerReference w:type="default" r:id="rId9"/>
      <w:headerReference w:type="first" r:id="rId10"/>
      <w:pgSz w:w="11906" w:h="16838"/>
      <w:pgMar w:top="1560" w:right="567" w:bottom="426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6F5" w:rsidRDefault="008026F5">
      <w:r>
        <w:separator/>
      </w:r>
    </w:p>
  </w:endnote>
  <w:endnote w:type="continuationSeparator" w:id="0">
    <w:p w:rsidR="008026F5" w:rsidRDefault="0080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6F5" w:rsidRDefault="008026F5">
      <w:r>
        <w:separator/>
      </w:r>
    </w:p>
  </w:footnote>
  <w:footnote w:type="continuationSeparator" w:id="0">
    <w:p w:rsidR="008026F5" w:rsidRDefault="0080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406C5" w:rsidRDefault="00C406C5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406C5" w:rsidRDefault="00C406C5" w:rsidP="00745838">
    <w:pPr>
      <w:pStyle w:val="a6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C406C5" w:rsidRDefault="00C406C5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66841"/>
    <w:rsid w:val="00070038"/>
    <w:rsid w:val="00087E69"/>
    <w:rsid w:val="000B5186"/>
    <w:rsid w:val="000D3020"/>
    <w:rsid w:val="000D41A7"/>
    <w:rsid w:val="000D49DB"/>
    <w:rsid w:val="000E24C9"/>
    <w:rsid w:val="000F0BBC"/>
    <w:rsid w:val="00117CAE"/>
    <w:rsid w:val="001225F3"/>
    <w:rsid w:val="00147994"/>
    <w:rsid w:val="00153B11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E65F2"/>
    <w:rsid w:val="001F5B0D"/>
    <w:rsid w:val="00203BFB"/>
    <w:rsid w:val="002126A1"/>
    <w:rsid w:val="00225FE5"/>
    <w:rsid w:val="00242322"/>
    <w:rsid w:val="00255549"/>
    <w:rsid w:val="00260E8B"/>
    <w:rsid w:val="002703F6"/>
    <w:rsid w:val="002740CF"/>
    <w:rsid w:val="002816F1"/>
    <w:rsid w:val="00286C01"/>
    <w:rsid w:val="00286E60"/>
    <w:rsid w:val="00290D87"/>
    <w:rsid w:val="00295912"/>
    <w:rsid w:val="002A0780"/>
    <w:rsid w:val="002A5EC2"/>
    <w:rsid w:val="002B7122"/>
    <w:rsid w:val="002C5E7E"/>
    <w:rsid w:val="002D18F4"/>
    <w:rsid w:val="002E4C08"/>
    <w:rsid w:val="002F6FA9"/>
    <w:rsid w:val="00307A8D"/>
    <w:rsid w:val="003120E0"/>
    <w:rsid w:val="00331790"/>
    <w:rsid w:val="00337E10"/>
    <w:rsid w:val="00351DE9"/>
    <w:rsid w:val="0036204D"/>
    <w:rsid w:val="00363B13"/>
    <w:rsid w:val="0037037A"/>
    <w:rsid w:val="00392FA0"/>
    <w:rsid w:val="003B3E80"/>
    <w:rsid w:val="003B51BB"/>
    <w:rsid w:val="003C0658"/>
    <w:rsid w:val="003D2114"/>
    <w:rsid w:val="003D462B"/>
    <w:rsid w:val="003D6C49"/>
    <w:rsid w:val="003E4527"/>
    <w:rsid w:val="004058A5"/>
    <w:rsid w:val="0041359D"/>
    <w:rsid w:val="00414485"/>
    <w:rsid w:val="00423B2D"/>
    <w:rsid w:val="00445942"/>
    <w:rsid w:val="004541E8"/>
    <w:rsid w:val="004561F1"/>
    <w:rsid w:val="00466E89"/>
    <w:rsid w:val="00471E4D"/>
    <w:rsid w:val="004732FF"/>
    <w:rsid w:val="0048413E"/>
    <w:rsid w:val="00484E00"/>
    <w:rsid w:val="00486322"/>
    <w:rsid w:val="004A31A8"/>
    <w:rsid w:val="004B3E5A"/>
    <w:rsid w:val="004C11AB"/>
    <w:rsid w:val="004C7E03"/>
    <w:rsid w:val="004D3F70"/>
    <w:rsid w:val="004F57A1"/>
    <w:rsid w:val="0050197E"/>
    <w:rsid w:val="005201E1"/>
    <w:rsid w:val="005236D4"/>
    <w:rsid w:val="00547D65"/>
    <w:rsid w:val="00551938"/>
    <w:rsid w:val="00556AEC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463C"/>
    <w:rsid w:val="005F5A6E"/>
    <w:rsid w:val="005F7ED1"/>
    <w:rsid w:val="006211C0"/>
    <w:rsid w:val="00642DDC"/>
    <w:rsid w:val="00685212"/>
    <w:rsid w:val="006A7098"/>
    <w:rsid w:val="006B4C79"/>
    <w:rsid w:val="006C0266"/>
    <w:rsid w:val="006D13BE"/>
    <w:rsid w:val="006D3D20"/>
    <w:rsid w:val="006D5442"/>
    <w:rsid w:val="006F7033"/>
    <w:rsid w:val="007376AB"/>
    <w:rsid w:val="00745838"/>
    <w:rsid w:val="00755DCA"/>
    <w:rsid w:val="0078318D"/>
    <w:rsid w:val="007B5F60"/>
    <w:rsid w:val="007E1C7A"/>
    <w:rsid w:val="007E3BF1"/>
    <w:rsid w:val="008026F5"/>
    <w:rsid w:val="00803D67"/>
    <w:rsid w:val="00815E8E"/>
    <w:rsid w:val="00822EFE"/>
    <w:rsid w:val="0082753D"/>
    <w:rsid w:val="008278E7"/>
    <w:rsid w:val="00832E3A"/>
    <w:rsid w:val="0084052A"/>
    <w:rsid w:val="00886391"/>
    <w:rsid w:val="00895742"/>
    <w:rsid w:val="008B0B47"/>
    <w:rsid w:val="008B6A9F"/>
    <w:rsid w:val="008C40B0"/>
    <w:rsid w:val="008C6118"/>
    <w:rsid w:val="008E10A8"/>
    <w:rsid w:val="008E14B5"/>
    <w:rsid w:val="008F0A95"/>
    <w:rsid w:val="008F2971"/>
    <w:rsid w:val="008F5A5F"/>
    <w:rsid w:val="0090206E"/>
    <w:rsid w:val="00902C7C"/>
    <w:rsid w:val="00906B70"/>
    <w:rsid w:val="009108E6"/>
    <w:rsid w:val="009130EF"/>
    <w:rsid w:val="00916377"/>
    <w:rsid w:val="009222E0"/>
    <w:rsid w:val="009237C4"/>
    <w:rsid w:val="00925633"/>
    <w:rsid w:val="0093750F"/>
    <w:rsid w:val="009376A6"/>
    <w:rsid w:val="00960CDB"/>
    <w:rsid w:val="009644AD"/>
    <w:rsid w:val="009950DC"/>
    <w:rsid w:val="00996C0E"/>
    <w:rsid w:val="009A5192"/>
    <w:rsid w:val="009B0D70"/>
    <w:rsid w:val="009C1F4C"/>
    <w:rsid w:val="009C225D"/>
    <w:rsid w:val="009D7E04"/>
    <w:rsid w:val="009E38CE"/>
    <w:rsid w:val="009E66E1"/>
    <w:rsid w:val="009F1309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6361"/>
    <w:rsid w:val="00A90177"/>
    <w:rsid w:val="00AB5F28"/>
    <w:rsid w:val="00AC0320"/>
    <w:rsid w:val="00AC5F22"/>
    <w:rsid w:val="00AF04E5"/>
    <w:rsid w:val="00B0361E"/>
    <w:rsid w:val="00B23E55"/>
    <w:rsid w:val="00B41964"/>
    <w:rsid w:val="00B41FD3"/>
    <w:rsid w:val="00B46B1E"/>
    <w:rsid w:val="00B46F4E"/>
    <w:rsid w:val="00B4762B"/>
    <w:rsid w:val="00B6249E"/>
    <w:rsid w:val="00B86971"/>
    <w:rsid w:val="00B8747D"/>
    <w:rsid w:val="00B96900"/>
    <w:rsid w:val="00BA062A"/>
    <w:rsid w:val="00BA292F"/>
    <w:rsid w:val="00BA5015"/>
    <w:rsid w:val="00BB3278"/>
    <w:rsid w:val="00BB59B5"/>
    <w:rsid w:val="00BC25A2"/>
    <w:rsid w:val="00BE439A"/>
    <w:rsid w:val="00BE57A7"/>
    <w:rsid w:val="00BF2E5D"/>
    <w:rsid w:val="00C11515"/>
    <w:rsid w:val="00C1207A"/>
    <w:rsid w:val="00C23188"/>
    <w:rsid w:val="00C406C5"/>
    <w:rsid w:val="00C45AA6"/>
    <w:rsid w:val="00C66963"/>
    <w:rsid w:val="00C703EE"/>
    <w:rsid w:val="00C74AA8"/>
    <w:rsid w:val="00C81BBF"/>
    <w:rsid w:val="00C82FF1"/>
    <w:rsid w:val="00C85649"/>
    <w:rsid w:val="00C87D5F"/>
    <w:rsid w:val="00C942B1"/>
    <w:rsid w:val="00C97C6A"/>
    <w:rsid w:val="00C97DAE"/>
    <w:rsid w:val="00CB44C8"/>
    <w:rsid w:val="00D10657"/>
    <w:rsid w:val="00D169D5"/>
    <w:rsid w:val="00D16D3F"/>
    <w:rsid w:val="00D22ECF"/>
    <w:rsid w:val="00D24644"/>
    <w:rsid w:val="00D33B7E"/>
    <w:rsid w:val="00D3583D"/>
    <w:rsid w:val="00D40EC5"/>
    <w:rsid w:val="00D67270"/>
    <w:rsid w:val="00D70AE2"/>
    <w:rsid w:val="00D74BA3"/>
    <w:rsid w:val="00D81969"/>
    <w:rsid w:val="00D87CCB"/>
    <w:rsid w:val="00DA5CDE"/>
    <w:rsid w:val="00DD6F38"/>
    <w:rsid w:val="00DE109E"/>
    <w:rsid w:val="00DF0DB3"/>
    <w:rsid w:val="00DF255E"/>
    <w:rsid w:val="00DF6CC9"/>
    <w:rsid w:val="00E1306A"/>
    <w:rsid w:val="00E23A6F"/>
    <w:rsid w:val="00E33B59"/>
    <w:rsid w:val="00E466F2"/>
    <w:rsid w:val="00E47CAA"/>
    <w:rsid w:val="00E61C10"/>
    <w:rsid w:val="00E63790"/>
    <w:rsid w:val="00E64911"/>
    <w:rsid w:val="00E65901"/>
    <w:rsid w:val="00E74B89"/>
    <w:rsid w:val="00E758F4"/>
    <w:rsid w:val="00E76B94"/>
    <w:rsid w:val="00E80669"/>
    <w:rsid w:val="00E90AFD"/>
    <w:rsid w:val="00E915ED"/>
    <w:rsid w:val="00E93020"/>
    <w:rsid w:val="00EA3BBC"/>
    <w:rsid w:val="00EB2047"/>
    <w:rsid w:val="00EB7CAD"/>
    <w:rsid w:val="00EC310B"/>
    <w:rsid w:val="00ED2DD9"/>
    <w:rsid w:val="00EE0532"/>
    <w:rsid w:val="00EE298C"/>
    <w:rsid w:val="00EF3853"/>
    <w:rsid w:val="00F00B87"/>
    <w:rsid w:val="00F07946"/>
    <w:rsid w:val="00F23592"/>
    <w:rsid w:val="00F26A0A"/>
    <w:rsid w:val="00F27F2F"/>
    <w:rsid w:val="00F33473"/>
    <w:rsid w:val="00F33DC6"/>
    <w:rsid w:val="00F345C8"/>
    <w:rsid w:val="00F4732A"/>
    <w:rsid w:val="00F560E8"/>
    <w:rsid w:val="00F65363"/>
    <w:rsid w:val="00F84D26"/>
    <w:rsid w:val="00F92368"/>
    <w:rsid w:val="00FA6477"/>
    <w:rsid w:val="00FB0330"/>
    <w:rsid w:val="00FB0C7B"/>
    <w:rsid w:val="00FC3901"/>
    <w:rsid w:val="00FC6D36"/>
    <w:rsid w:val="00FD2F6D"/>
    <w:rsid w:val="00FD6148"/>
    <w:rsid w:val="00FE19D6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F253AC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2393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Парфененко Наталія Володимирівна</cp:lastModifiedBy>
  <cp:revision>43</cp:revision>
  <cp:lastPrinted>2018-04-25T11:30:00Z</cp:lastPrinted>
  <dcterms:created xsi:type="dcterms:W3CDTF">2018-01-11T06:53:00Z</dcterms:created>
  <dcterms:modified xsi:type="dcterms:W3CDTF">2018-12-20T07:33:00Z</dcterms:modified>
</cp:coreProperties>
</file>