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2309EB">
        <w:rPr>
          <w:sz w:val="28"/>
          <w:lang w:val="uk-UA"/>
        </w:rPr>
        <w:t xml:space="preserve">09.10.2018 </w:t>
      </w:r>
      <w:bookmarkStart w:id="0" w:name="_GoBack"/>
      <w:bookmarkEnd w:id="0"/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2309EB">
        <w:rPr>
          <w:sz w:val="28"/>
          <w:lang w:val="uk-UA"/>
        </w:rPr>
        <w:t>553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E45762">
        <w:rPr>
          <w:sz w:val="28"/>
          <w:szCs w:val="28"/>
          <w:lang w:val="uk-UA"/>
        </w:rPr>
        <w:t>07 серпня  2018 № 15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AA4FFB" w:rsidRDefault="00AA4FFB" w:rsidP="00AA4FFB">
      <w:pPr>
        <w:ind w:left="-284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AA4FFB" w:rsidRDefault="00AA4FFB" w:rsidP="00AA4FFB">
      <w:pPr>
        <w:ind w:left="-284" w:firstLine="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AA4FFB" w:rsidRDefault="00AA4FFB" w:rsidP="00440172">
      <w:pPr>
        <w:tabs>
          <w:tab w:val="right" w:pos="9354"/>
        </w:tabs>
        <w:rPr>
          <w:sz w:val="28"/>
          <w:szCs w:val="28"/>
          <w:lang w:val="uk-UA"/>
        </w:rPr>
      </w:pPr>
    </w:p>
    <w:p w:rsidR="00440172" w:rsidRDefault="005F0930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3124AC" w:rsidRDefault="003124AC" w:rsidP="008D610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8D610F" w:rsidRDefault="008D610F" w:rsidP="008D610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8D610F" w:rsidRPr="001D74C4" w:rsidRDefault="008D610F" w:rsidP="008D610F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B726A7">
        <w:rPr>
          <w:sz w:val="28"/>
          <w:szCs w:val="28"/>
          <w:lang w:val="uk-UA"/>
        </w:rPr>
        <w:t>«</w:t>
      </w:r>
      <w:r w:rsidRPr="00B726A7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розміщення </w:t>
      </w:r>
      <w:r w:rsidRPr="00B726A7">
        <w:rPr>
          <w:bCs/>
          <w:sz w:val="28"/>
          <w:szCs w:val="28"/>
          <w:lang w:val="uk-UA"/>
        </w:rPr>
        <w:t>соціальної реклами в місті Суми</w:t>
      </w:r>
      <w:r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8D610F" w:rsidRDefault="008D610F" w:rsidP="008D61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D610F" w:rsidRPr="002309EB" w:rsidTr="008C5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0F" w:rsidRDefault="008D610F" w:rsidP="008C5D29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0F" w:rsidRDefault="008D610F" w:rsidP="008C5D29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8D610F" w:rsidTr="008C5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0F" w:rsidRDefault="008D610F" w:rsidP="008C5D29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0F" w:rsidRDefault="008D610F" w:rsidP="008C5D29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8D610F" w:rsidTr="008C5D29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0F" w:rsidRDefault="008D610F" w:rsidP="008C5D29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8D610F" w:rsidRDefault="008D610F" w:rsidP="008C5D29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8D610F" w:rsidRDefault="008D610F" w:rsidP="008C5D29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8D610F" w:rsidRDefault="008D610F" w:rsidP="008C5D29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8D610F" w:rsidRDefault="008D610F" w:rsidP="008C5D29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0F" w:rsidRDefault="008D610F" w:rsidP="008C5D29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8D610F" w:rsidTr="008C5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0F" w:rsidRDefault="008D610F" w:rsidP="008C5D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8D610F" w:rsidRDefault="008D610F" w:rsidP="008C5D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8D610F" w:rsidRDefault="008D610F" w:rsidP="008C5D29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0F" w:rsidRDefault="008D610F" w:rsidP="008C5D29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8D610F" w:rsidTr="008C5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0F" w:rsidRDefault="008D610F" w:rsidP="008C5D29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0F" w:rsidRDefault="008D610F" w:rsidP="008C5D29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8D610F" w:rsidTr="008C5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0F" w:rsidRDefault="008D610F" w:rsidP="008D610F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0F" w:rsidRDefault="008D610F" w:rsidP="008C5D29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І.В. Кальченко</w:t>
            </w:r>
          </w:p>
        </w:tc>
      </w:tr>
      <w:tr w:rsidR="008D610F" w:rsidTr="008C5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0F" w:rsidRDefault="008D610F" w:rsidP="008C5D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0F" w:rsidRDefault="008D610F" w:rsidP="008C5D29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8D610F" w:rsidRDefault="008D610F" w:rsidP="008D610F">
      <w:pPr>
        <w:jc w:val="both"/>
        <w:rPr>
          <w:sz w:val="28"/>
          <w:szCs w:val="28"/>
          <w:lang w:val="uk-UA"/>
        </w:rPr>
      </w:pPr>
    </w:p>
    <w:p w:rsidR="008D610F" w:rsidRDefault="008D610F" w:rsidP="008D610F">
      <w:pPr>
        <w:jc w:val="both"/>
        <w:rPr>
          <w:sz w:val="28"/>
          <w:szCs w:val="28"/>
          <w:lang w:val="uk-UA"/>
        </w:rPr>
      </w:pPr>
    </w:p>
    <w:p w:rsidR="008D610F" w:rsidRDefault="008D610F" w:rsidP="008D610F">
      <w:pPr>
        <w:jc w:val="both"/>
        <w:rPr>
          <w:sz w:val="28"/>
          <w:szCs w:val="28"/>
          <w:lang w:val="uk-UA"/>
        </w:rPr>
      </w:pPr>
    </w:p>
    <w:p w:rsidR="008D610F" w:rsidRDefault="008D610F" w:rsidP="008D610F">
      <w:pPr>
        <w:jc w:val="both"/>
        <w:rPr>
          <w:sz w:val="28"/>
          <w:szCs w:val="28"/>
          <w:lang w:val="uk-UA"/>
        </w:rPr>
      </w:pPr>
    </w:p>
    <w:p w:rsidR="008D610F" w:rsidRDefault="008D610F" w:rsidP="008D61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8D610F" w:rsidRDefault="008D610F" w:rsidP="008D61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8D610F" w:rsidRDefault="008D610F" w:rsidP="008D61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8D610F" w:rsidRDefault="008D610F" w:rsidP="008D61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8D610F">
      <w:pPr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942983" w:rsidRPr="00942983" w:rsidRDefault="00942983" w:rsidP="003124AC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sectPr w:rsidR="00942983" w:rsidRPr="00942983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30" w:rsidRDefault="005F0930">
      <w:r>
        <w:separator/>
      </w:r>
    </w:p>
  </w:endnote>
  <w:endnote w:type="continuationSeparator" w:id="0">
    <w:p w:rsidR="005F0930" w:rsidRDefault="005F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30" w:rsidRDefault="005F0930">
      <w:r>
        <w:separator/>
      </w:r>
    </w:p>
  </w:footnote>
  <w:footnote w:type="continuationSeparator" w:id="0">
    <w:p w:rsidR="005F0930" w:rsidRDefault="005F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3124AC" w:rsidRDefault="003124AC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3124AC" w:rsidRDefault="003124AC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309EB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124AC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0930"/>
    <w:rsid w:val="005F5A6E"/>
    <w:rsid w:val="005F7ED1"/>
    <w:rsid w:val="006211C0"/>
    <w:rsid w:val="00642DDC"/>
    <w:rsid w:val="00685212"/>
    <w:rsid w:val="006955E7"/>
    <w:rsid w:val="006A7098"/>
    <w:rsid w:val="006B4C79"/>
    <w:rsid w:val="006C0266"/>
    <w:rsid w:val="006D13BE"/>
    <w:rsid w:val="006D5442"/>
    <w:rsid w:val="006F7033"/>
    <w:rsid w:val="00745838"/>
    <w:rsid w:val="0078318D"/>
    <w:rsid w:val="00794866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A4FFB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D10657"/>
    <w:rsid w:val="00D169D5"/>
    <w:rsid w:val="00D16D3F"/>
    <w:rsid w:val="00D22ECF"/>
    <w:rsid w:val="00D33B7E"/>
    <w:rsid w:val="00D3583D"/>
    <w:rsid w:val="00D40EC5"/>
    <w:rsid w:val="00D43D11"/>
    <w:rsid w:val="00D70AE2"/>
    <w:rsid w:val="00D74BA3"/>
    <w:rsid w:val="00D87CCB"/>
    <w:rsid w:val="00DA5CDE"/>
    <w:rsid w:val="00DE109E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1D80"/>
    <w:rsid w:val="00FA6477"/>
    <w:rsid w:val="00FB0330"/>
    <w:rsid w:val="00FB0C7B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D08A8D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</vt:lpstr>
      <vt:lpstr>                                                                              </vt:lpstr>
    </vt:vector>
  </TitlesOfParts>
  <Company>Home</Company>
  <LinksUpToDate>false</LinksUpToDate>
  <CharactersWithSpaces>3017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23</cp:revision>
  <cp:lastPrinted>2018-01-11T12:02:00Z</cp:lastPrinted>
  <dcterms:created xsi:type="dcterms:W3CDTF">2018-01-11T06:53:00Z</dcterms:created>
  <dcterms:modified xsi:type="dcterms:W3CDTF">2018-10-23T06:45:00Z</dcterms:modified>
</cp:coreProperties>
</file>