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3A0405">
        <w:rPr>
          <w:sz w:val="28"/>
          <w:lang w:val="uk-UA"/>
        </w:rPr>
        <w:t>11.09.2018</w:t>
      </w:r>
      <w:r w:rsidR="009108E6">
        <w:rPr>
          <w:sz w:val="28"/>
          <w:lang w:val="uk-UA"/>
        </w:rPr>
        <w:t xml:space="preserve">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3A0405">
        <w:rPr>
          <w:sz w:val="28"/>
          <w:lang w:val="uk-UA"/>
        </w:rPr>
        <w:t>484</w:t>
      </w:r>
      <w:bookmarkStart w:id="0" w:name="_GoBack"/>
      <w:bookmarkEnd w:id="0"/>
      <w:r w:rsidR="009108E6">
        <w:rPr>
          <w:sz w:val="28"/>
          <w:lang w:val="uk-UA"/>
        </w:rPr>
        <w:t xml:space="preserve">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DF0438">
        <w:rPr>
          <w:sz w:val="28"/>
          <w:szCs w:val="28"/>
          <w:lang w:val="uk-UA"/>
        </w:rPr>
        <w:t>26 червня 2018 № 14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 xml:space="preserve">здійснити необхідні дії щодо видачі дозволів на розміщення зовнішньої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277AE" w:rsidRDefault="002277AE" w:rsidP="00996C0E">
      <w:pPr>
        <w:rPr>
          <w:b/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AB1192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2277AE" w:rsidRDefault="002277AE" w:rsidP="002277A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2277AE" w:rsidRDefault="002277AE" w:rsidP="002277A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2277AE" w:rsidRDefault="002277AE" w:rsidP="002277A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2277AE" w:rsidRPr="001D74C4" w:rsidRDefault="002277AE" w:rsidP="002277A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B726A7">
        <w:rPr>
          <w:sz w:val="28"/>
          <w:szCs w:val="28"/>
          <w:lang w:val="uk-UA"/>
        </w:rPr>
        <w:t>«</w:t>
      </w:r>
      <w:r w:rsidRPr="00B726A7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розміщення </w:t>
      </w:r>
      <w:r w:rsidRPr="00B726A7">
        <w:rPr>
          <w:bCs/>
          <w:sz w:val="28"/>
          <w:szCs w:val="28"/>
          <w:lang w:val="uk-UA"/>
        </w:rPr>
        <w:t>соціальної реклами в місті Суми</w:t>
      </w:r>
      <w:r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2277AE" w:rsidRDefault="002277AE" w:rsidP="002277A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277AE" w:rsidRPr="003A0405" w:rsidTr="003956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2277AE" w:rsidTr="003956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2277AE" w:rsidTr="0039566B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2277AE" w:rsidRDefault="002277AE" w:rsidP="0039566B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2277AE" w:rsidRDefault="002277AE" w:rsidP="0039566B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2277AE" w:rsidRDefault="002277AE" w:rsidP="0039566B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2277AE" w:rsidRDefault="002277AE" w:rsidP="0039566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2277AE" w:rsidTr="003956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2277AE" w:rsidRDefault="002277AE" w:rsidP="0039566B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2277AE" w:rsidRDefault="002277AE" w:rsidP="0039566B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2277AE" w:rsidTr="003956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2277AE" w:rsidTr="003956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</w:p>
          <w:p w:rsidR="002277AE" w:rsidRDefault="002277AE" w:rsidP="0039566B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І.В. Кальченко</w:t>
            </w:r>
          </w:p>
          <w:p w:rsidR="002277AE" w:rsidRDefault="002277AE" w:rsidP="0039566B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</w:tr>
      <w:tr w:rsidR="002277AE" w:rsidTr="003956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AE" w:rsidRDefault="002277AE" w:rsidP="0039566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2277AE" w:rsidRDefault="002277AE" w:rsidP="002277AE">
      <w:pPr>
        <w:jc w:val="both"/>
        <w:rPr>
          <w:sz w:val="28"/>
          <w:szCs w:val="28"/>
          <w:lang w:val="uk-UA"/>
        </w:rPr>
      </w:pPr>
    </w:p>
    <w:p w:rsidR="002277AE" w:rsidRDefault="002277AE" w:rsidP="002277AE">
      <w:pPr>
        <w:jc w:val="both"/>
        <w:rPr>
          <w:sz w:val="28"/>
          <w:szCs w:val="28"/>
          <w:lang w:val="uk-UA"/>
        </w:rPr>
      </w:pPr>
    </w:p>
    <w:p w:rsidR="002277AE" w:rsidRDefault="002277AE" w:rsidP="002277AE">
      <w:pPr>
        <w:jc w:val="both"/>
        <w:rPr>
          <w:sz w:val="28"/>
          <w:szCs w:val="28"/>
          <w:lang w:val="uk-UA"/>
        </w:rPr>
      </w:pPr>
    </w:p>
    <w:p w:rsidR="002277AE" w:rsidRDefault="002277AE" w:rsidP="002277AE">
      <w:pPr>
        <w:jc w:val="both"/>
        <w:rPr>
          <w:sz w:val="28"/>
          <w:szCs w:val="28"/>
          <w:lang w:val="uk-UA"/>
        </w:rPr>
      </w:pPr>
    </w:p>
    <w:p w:rsidR="002277AE" w:rsidRDefault="002277AE" w:rsidP="002277A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2277AE" w:rsidRDefault="002277AE" w:rsidP="002277A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2277AE" w:rsidRDefault="002277AE" w:rsidP="002277A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2277AE" w:rsidRDefault="002277AE" w:rsidP="002277A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942983" w:rsidRPr="00942983" w:rsidRDefault="00942983" w:rsidP="002277AE">
      <w:pPr>
        <w:jc w:val="center"/>
        <w:rPr>
          <w:b/>
          <w:bCs/>
          <w:sz w:val="28"/>
          <w:szCs w:val="28"/>
          <w:lang w:val="uk-UA"/>
        </w:rPr>
      </w:pPr>
    </w:p>
    <w:sectPr w:rsidR="00942983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92" w:rsidRDefault="00AB1192">
      <w:r>
        <w:separator/>
      </w:r>
    </w:p>
  </w:endnote>
  <w:endnote w:type="continuationSeparator" w:id="0">
    <w:p w:rsidR="00AB1192" w:rsidRDefault="00AB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92" w:rsidRDefault="00AB1192">
      <w:r>
        <w:separator/>
      </w:r>
    </w:p>
  </w:footnote>
  <w:footnote w:type="continuationSeparator" w:id="0">
    <w:p w:rsidR="00AB1192" w:rsidRDefault="00AB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2277AE" w:rsidRDefault="002277AE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2277AE" w:rsidRDefault="002277AE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052BE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277AE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A0405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86391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1192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E109E"/>
    <w:rsid w:val="00DF0438"/>
    <w:rsid w:val="00DF0DB3"/>
    <w:rsid w:val="00DF255E"/>
    <w:rsid w:val="00DF6CC9"/>
    <w:rsid w:val="00E1306A"/>
    <w:rsid w:val="00E23A6F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5E09D5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3059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21</cp:revision>
  <cp:lastPrinted>2018-09-11T12:19:00Z</cp:lastPrinted>
  <dcterms:created xsi:type="dcterms:W3CDTF">2018-01-11T06:53:00Z</dcterms:created>
  <dcterms:modified xsi:type="dcterms:W3CDTF">2018-09-20T12:54:00Z</dcterms:modified>
</cp:coreProperties>
</file>