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4E248D">
        <w:rPr>
          <w:sz w:val="28"/>
          <w:lang w:val="uk-UA"/>
        </w:rPr>
        <w:t xml:space="preserve">12.06.2018 </w:t>
      </w:r>
      <w:r w:rsidR="009108E6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4E248D">
        <w:rPr>
          <w:sz w:val="28"/>
          <w:lang w:val="uk-UA"/>
        </w:rPr>
        <w:t xml:space="preserve"> 327</w:t>
      </w:r>
      <w:r w:rsidR="009108E6">
        <w:rPr>
          <w:sz w:val="28"/>
          <w:lang w:val="uk-UA"/>
        </w:rPr>
        <w:t xml:space="preserve">       </w:t>
      </w:r>
    </w:p>
    <w:p w:rsidR="002A0780" w:rsidRPr="00FD6148" w:rsidRDefault="002A0780">
      <w:pPr>
        <w:pStyle w:val="2"/>
      </w:pPr>
    </w:p>
    <w:p w:rsidR="00363B13" w:rsidRPr="004C7E03" w:rsidRDefault="00363B13" w:rsidP="00363B13">
      <w:pPr>
        <w:pStyle w:val="3"/>
        <w:rPr>
          <w:b/>
          <w:szCs w:val="28"/>
          <w:lang w:eastAsia="ru-RU"/>
        </w:rPr>
      </w:pPr>
      <w:r w:rsidRPr="004C7E03">
        <w:rPr>
          <w:b/>
          <w:bCs/>
        </w:rPr>
        <w:t xml:space="preserve">Про </w:t>
      </w:r>
      <w:proofErr w:type="spellStart"/>
      <w:r w:rsidRPr="004C7E03">
        <w:rPr>
          <w:b/>
          <w:bCs/>
        </w:rPr>
        <w:t>анулювання</w:t>
      </w:r>
      <w:proofErr w:type="spellEnd"/>
      <w:r w:rsidRPr="004C7E03">
        <w:rPr>
          <w:b/>
          <w:bCs/>
        </w:rPr>
        <w:t xml:space="preserve"> </w:t>
      </w:r>
      <w:proofErr w:type="spellStart"/>
      <w:r w:rsidRPr="004C7E03">
        <w:rPr>
          <w:b/>
          <w:bCs/>
        </w:rPr>
        <w:t>дозволу</w:t>
      </w:r>
      <w:proofErr w:type="spellEnd"/>
    </w:p>
    <w:p w:rsidR="00363B13" w:rsidRPr="004C7E03" w:rsidRDefault="00363B13" w:rsidP="00363B13">
      <w:pPr>
        <w:pStyle w:val="3"/>
        <w:rPr>
          <w:b/>
          <w:bCs/>
          <w:lang w:val="uk-UA"/>
        </w:rPr>
      </w:pPr>
      <w:r w:rsidRPr="004C7E03">
        <w:rPr>
          <w:b/>
          <w:bCs/>
        </w:rPr>
        <w:t xml:space="preserve">на </w:t>
      </w:r>
      <w:proofErr w:type="spellStart"/>
      <w:r w:rsidRPr="004C7E03">
        <w:rPr>
          <w:b/>
          <w:bCs/>
        </w:rPr>
        <w:t>розміщення</w:t>
      </w:r>
      <w:proofErr w:type="spellEnd"/>
      <w:r w:rsidRPr="004C7E03">
        <w:rPr>
          <w:b/>
          <w:bCs/>
        </w:rPr>
        <w:t xml:space="preserve"> </w:t>
      </w:r>
      <w:proofErr w:type="spellStart"/>
      <w:r w:rsidRPr="004C7E03">
        <w:rPr>
          <w:b/>
          <w:bCs/>
        </w:rPr>
        <w:t>зовнішньої</w:t>
      </w:r>
      <w:proofErr w:type="spellEnd"/>
      <w:r w:rsidRPr="004C7E03">
        <w:rPr>
          <w:b/>
          <w:bCs/>
        </w:rPr>
        <w:t xml:space="preserve"> </w:t>
      </w:r>
    </w:p>
    <w:p w:rsidR="00363B13" w:rsidRPr="003C0658" w:rsidRDefault="00363B13" w:rsidP="00363B13">
      <w:pPr>
        <w:pStyle w:val="3"/>
        <w:rPr>
          <w:b/>
          <w:bCs/>
          <w:lang w:val="uk-UA"/>
        </w:rPr>
      </w:pPr>
      <w:r w:rsidRPr="003C0658">
        <w:rPr>
          <w:b/>
          <w:bCs/>
          <w:lang w:val="uk-UA"/>
        </w:rPr>
        <w:t xml:space="preserve">реклами </w:t>
      </w:r>
    </w:p>
    <w:p w:rsidR="00363B13" w:rsidRDefault="00363B13" w:rsidP="00363B13">
      <w:pPr>
        <w:rPr>
          <w:b/>
          <w:sz w:val="28"/>
          <w:lang w:val="uk-UA"/>
        </w:rPr>
      </w:pPr>
    </w:p>
    <w:p w:rsidR="00363B13" w:rsidRDefault="004C7E03" w:rsidP="001E65F2">
      <w:pPr>
        <w:pStyle w:val="3"/>
        <w:ind w:left="0" w:firstLine="0"/>
        <w:jc w:val="both"/>
        <w:rPr>
          <w:b/>
          <w:lang w:val="uk-UA"/>
        </w:rPr>
      </w:pPr>
      <w:r w:rsidRPr="003C0658">
        <w:rPr>
          <w:lang w:val="uk-UA"/>
        </w:rPr>
        <w:tab/>
      </w:r>
      <w:r w:rsidR="00363B13" w:rsidRPr="003C0658">
        <w:rPr>
          <w:lang w:val="uk-UA"/>
        </w:rPr>
        <w:t xml:space="preserve">На підставі звернень суб’єктів господарювання із заявою про анулювання </w:t>
      </w:r>
      <w:r w:rsidR="00363B13" w:rsidRPr="003C0658">
        <w:rPr>
          <w:color w:val="000000"/>
          <w:lang w:val="uk-UA"/>
        </w:rPr>
        <w:t>документа дозвільного характеру</w:t>
      </w:r>
      <w:r w:rsidR="00363B13" w:rsidRPr="003C0658">
        <w:rPr>
          <w:lang w:val="uk-UA"/>
        </w:rPr>
        <w:t xml:space="preserve">, відповідно до </w:t>
      </w:r>
      <w:r w:rsidR="00295912">
        <w:rPr>
          <w:lang w:val="uk-UA"/>
        </w:rPr>
        <w:t xml:space="preserve">пункту 6.1. </w:t>
      </w:r>
      <w:r w:rsidR="00822EFE" w:rsidRPr="00A5264E">
        <w:rPr>
          <w:szCs w:val="28"/>
          <w:lang w:val="uk-UA"/>
        </w:rPr>
        <w:t>Правил</w:t>
      </w:r>
      <w:r w:rsidR="00822EFE">
        <w:rPr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 від 17.12.2013 № 650 (зі змінами)</w:t>
      </w:r>
      <w:r w:rsidR="00363B13" w:rsidRPr="003C0658">
        <w:rPr>
          <w:lang w:val="uk-UA"/>
        </w:rPr>
        <w:t xml:space="preserve">, статті 7 Закону України «Про дозвільну систему у сфері господарської діяльності», керуючись частиною </w:t>
      </w:r>
      <w:r w:rsidR="00363B13" w:rsidRPr="003C0658">
        <w:rPr>
          <w:rStyle w:val="rvts6"/>
          <w:color w:val="000000"/>
          <w:lang w:val="uk-UA"/>
        </w:rPr>
        <w:t>керуючись ч. 6 ст. 59</w:t>
      </w:r>
      <w:r w:rsidR="00363B13" w:rsidRPr="003C0658">
        <w:rPr>
          <w:lang w:val="uk-UA"/>
        </w:rPr>
        <w:t xml:space="preserve"> Закону України «Про місцеве самоврядування в Україні», </w:t>
      </w:r>
      <w:r w:rsidR="00363B13" w:rsidRPr="003C0658">
        <w:rPr>
          <w:b/>
          <w:lang w:val="uk-UA"/>
        </w:rPr>
        <w:t xml:space="preserve">виконавчий комітет Сумської міської ради </w:t>
      </w:r>
    </w:p>
    <w:p w:rsidR="001E65F2" w:rsidRPr="001E65F2" w:rsidRDefault="001E65F2" w:rsidP="001E65F2">
      <w:pPr>
        <w:rPr>
          <w:lang w:val="uk-UA"/>
        </w:rPr>
      </w:pPr>
    </w:p>
    <w:p w:rsidR="00363B13" w:rsidRDefault="001E65F2" w:rsidP="001E65F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1E65F2" w:rsidRPr="001E65F2" w:rsidRDefault="001E65F2" w:rsidP="001E65F2">
      <w:pPr>
        <w:pStyle w:val="27"/>
        <w:spacing w:after="0" w:line="240" w:lineRule="auto"/>
        <w:jc w:val="center"/>
        <w:rPr>
          <w:b/>
          <w:sz w:val="28"/>
          <w:szCs w:val="28"/>
        </w:rPr>
      </w:pPr>
    </w:p>
    <w:p w:rsidR="00363B13" w:rsidRPr="00363B13" w:rsidRDefault="00363B13" w:rsidP="00363B13">
      <w:pPr>
        <w:pStyle w:val="25"/>
        <w:numPr>
          <w:ilvl w:val="0"/>
          <w:numId w:val="13"/>
        </w:numPr>
        <w:suppressAutoHyphens w:val="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Анулювати</w:t>
      </w:r>
      <w:r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дозвільного</w:t>
      </w:r>
      <w:proofErr w:type="spellEnd"/>
      <w:r>
        <w:rPr>
          <w:color w:val="000000"/>
          <w:sz w:val="28"/>
          <w:szCs w:val="28"/>
        </w:rPr>
        <w:t xml:space="preserve"> характеру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на розміщення зовнішньої реклами </w:t>
      </w:r>
      <w:r>
        <w:rPr>
          <w:sz w:val="28"/>
          <w:lang w:val="uk-UA"/>
        </w:rPr>
        <w:t>у місті Суми згідно з додатком до цього рішення.</w:t>
      </w:r>
    </w:p>
    <w:p w:rsidR="00363B13" w:rsidRDefault="00363B13" w:rsidP="00363B13">
      <w:pPr>
        <w:pStyle w:val="25"/>
        <w:suppressAutoHyphens w:val="0"/>
        <w:ind w:left="709" w:firstLine="0"/>
        <w:contextualSpacing w:val="0"/>
        <w:jc w:val="both"/>
        <w:rPr>
          <w:color w:val="000000"/>
          <w:sz w:val="28"/>
          <w:szCs w:val="28"/>
          <w:lang w:val="uk-UA"/>
        </w:rPr>
      </w:pPr>
    </w:p>
    <w:p w:rsidR="00363B13" w:rsidRDefault="00363B13" w:rsidP="00363B13">
      <w:pPr>
        <w:pStyle w:val="25"/>
        <w:numPr>
          <w:ilvl w:val="0"/>
          <w:numId w:val="13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Управлінню архітектури та містобудування Сумської міської ради (</w:t>
      </w:r>
      <w:proofErr w:type="spellStart"/>
      <w:r>
        <w:rPr>
          <w:sz w:val="28"/>
          <w:lang w:val="uk-UA"/>
        </w:rPr>
        <w:t>Кривцов</w:t>
      </w:r>
      <w:proofErr w:type="spellEnd"/>
      <w:r>
        <w:rPr>
          <w:sz w:val="28"/>
          <w:lang w:val="uk-UA"/>
        </w:rPr>
        <w:t xml:space="preserve"> А.В.</w:t>
      </w:r>
      <w:r>
        <w:rPr>
          <w:sz w:val="28"/>
          <w:szCs w:val="28"/>
          <w:lang w:val="uk-UA"/>
        </w:rPr>
        <w:t>) здійснити контроль за демонтажем рекламних засобів, дозволи яких скасовуються за цим рішенням (якщо такі встановлені).</w:t>
      </w:r>
    </w:p>
    <w:p w:rsidR="00363B13" w:rsidRDefault="00363B13" w:rsidP="00363B13">
      <w:pPr>
        <w:pStyle w:val="25"/>
        <w:ind w:left="0" w:firstLine="0"/>
        <w:jc w:val="both"/>
        <w:rPr>
          <w:sz w:val="28"/>
          <w:szCs w:val="20"/>
          <w:lang w:val="uk-UA"/>
        </w:rPr>
      </w:pPr>
    </w:p>
    <w:p w:rsidR="00363B13" w:rsidRDefault="00363B13" w:rsidP="00363B13">
      <w:pPr>
        <w:pStyle w:val="2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Організацію  виконання  даного рішення покласти 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363B13" w:rsidRDefault="00363B13" w:rsidP="00895742">
      <w:pPr>
        <w:rPr>
          <w:sz w:val="28"/>
          <w:szCs w:val="28"/>
          <w:lang w:val="uk-UA"/>
        </w:rPr>
      </w:pPr>
    </w:p>
    <w:p w:rsidR="00363B13" w:rsidRDefault="00363B13" w:rsidP="00895742">
      <w:pPr>
        <w:rPr>
          <w:sz w:val="28"/>
          <w:szCs w:val="28"/>
          <w:lang w:val="uk-UA"/>
        </w:rPr>
      </w:pPr>
    </w:p>
    <w:p w:rsidR="00832E3A" w:rsidRDefault="00832E3A" w:rsidP="00895742">
      <w:pPr>
        <w:rPr>
          <w:sz w:val="28"/>
          <w:szCs w:val="28"/>
          <w:lang w:val="uk-UA"/>
        </w:rPr>
      </w:pPr>
    </w:p>
    <w:p w:rsidR="00996C0E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2D18F4" w:rsidRPr="00895742" w:rsidRDefault="002D18F4" w:rsidP="00996C0E">
      <w:pPr>
        <w:rPr>
          <w:b/>
          <w:sz w:val="28"/>
          <w:szCs w:val="28"/>
          <w:lang w:val="uk-UA"/>
        </w:rPr>
      </w:pPr>
    </w:p>
    <w:p w:rsidR="00996C0E" w:rsidRPr="006B4C79" w:rsidRDefault="00E03B30" w:rsidP="002D18F4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4D3F70" w:rsidRDefault="006B4C79" w:rsidP="002D18F4">
      <w:pPr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FE19D6" w:rsidRDefault="00FE19D6" w:rsidP="002D18F4">
      <w:pPr>
        <w:rPr>
          <w:lang w:val="uk-UA"/>
        </w:rPr>
      </w:pPr>
    </w:p>
    <w:p w:rsidR="00FE19D6" w:rsidRDefault="00FE19D6" w:rsidP="002D18F4">
      <w:pPr>
        <w:rPr>
          <w:lang w:val="uk-UA"/>
        </w:rPr>
      </w:pPr>
    </w:p>
    <w:p w:rsidR="00FE19D6" w:rsidRDefault="00FE19D6" w:rsidP="002D18F4">
      <w:pPr>
        <w:rPr>
          <w:lang w:val="uk-UA"/>
        </w:rPr>
      </w:pPr>
    </w:p>
    <w:p w:rsidR="004D0D94" w:rsidRDefault="004D0D94" w:rsidP="002D18F4">
      <w:pPr>
        <w:rPr>
          <w:lang w:val="uk-UA"/>
        </w:rPr>
      </w:pPr>
    </w:p>
    <w:p w:rsidR="004D0D94" w:rsidRDefault="004D0D94" w:rsidP="002D18F4">
      <w:pPr>
        <w:rPr>
          <w:lang w:val="uk-UA"/>
        </w:rPr>
      </w:pPr>
    </w:p>
    <w:p w:rsidR="004D0D94" w:rsidRDefault="004D0D94" w:rsidP="002D18F4">
      <w:pPr>
        <w:rPr>
          <w:lang w:val="uk-UA"/>
        </w:rPr>
      </w:pPr>
    </w:p>
    <w:p w:rsidR="004D0D94" w:rsidRDefault="004D0D94" w:rsidP="002D18F4">
      <w:pPr>
        <w:rPr>
          <w:lang w:val="uk-UA"/>
        </w:rPr>
      </w:pPr>
    </w:p>
    <w:p w:rsidR="00FE19D6" w:rsidRDefault="00FE19D6" w:rsidP="002D18F4">
      <w:pPr>
        <w:rPr>
          <w:lang w:val="uk-UA"/>
        </w:rPr>
      </w:pPr>
      <w:bookmarkStart w:id="0" w:name="_GoBack"/>
      <w:bookmarkEnd w:id="0"/>
    </w:p>
    <w:sectPr w:rsidR="00FE19D6" w:rsidSect="00FE19D6">
      <w:headerReference w:type="even" r:id="rId8"/>
      <w:headerReference w:type="default" r:id="rId9"/>
      <w:headerReference w:type="first" r:id="rId10"/>
      <w:pgSz w:w="11906" w:h="16838"/>
      <w:pgMar w:top="1560" w:right="567" w:bottom="426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30" w:rsidRDefault="00E03B30">
      <w:r>
        <w:separator/>
      </w:r>
    </w:p>
  </w:endnote>
  <w:endnote w:type="continuationSeparator" w:id="0">
    <w:p w:rsidR="00E03B30" w:rsidRDefault="00E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30" w:rsidRDefault="00E03B30">
      <w:r>
        <w:separator/>
      </w:r>
    </w:p>
  </w:footnote>
  <w:footnote w:type="continuationSeparator" w:id="0">
    <w:p w:rsidR="00E03B30" w:rsidRDefault="00E0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E65F2"/>
    <w:rsid w:val="001F5B0D"/>
    <w:rsid w:val="00203BFB"/>
    <w:rsid w:val="00210C6D"/>
    <w:rsid w:val="002126A1"/>
    <w:rsid w:val="00225FE5"/>
    <w:rsid w:val="00242322"/>
    <w:rsid w:val="00255549"/>
    <w:rsid w:val="00260E8B"/>
    <w:rsid w:val="00265436"/>
    <w:rsid w:val="002703F6"/>
    <w:rsid w:val="002740CF"/>
    <w:rsid w:val="002816F1"/>
    <w:rsid w:val="00286C01"/>
    <w:rsid w:val="00286E60"/>
    <w:rsid w:val="00290D87"/>
    <w:rsid w:val="00295912"/>
    <w:rsid w:val="002A0780"/>
    <w:rsid w:val="002A5EC2"/>
    <w:rsid w:val="002B7122"/>
    <w:rsid w:val="002C5E7E"/>
    <w:rsid w:val="002D18F4"/>
    <w:rsid w:val="002E0701"/>
    <w:rsid w:val="002E4C08"/>
    <w:rsid w:val="002F6FA9"/>
    <w:rsid w:val="00307A8D"/>
    <w:rsid w:val="00331790"/>
    <w:rsid w:val="00337E10"/>
    <w:rsid w:val="00351DE9"/>
    <w:rsid w:val="0036204D"/>
    <w:rsid w:val="00363B13"/>
    <w:rsid w:val="0037037A"/>
    <w:rsid w:val="00392FA0"/>
    <w:rsid w:val="003B3E80"/>
    <w:rsid w:val="003B51BB"/>
    <w:rsid w:val="003C0658"/>
    <w:rsid w:val="003D2114"/>
    <w:rsid w:val="003D462B"/>
    <w:rsid w:val="003D6C49"/>
    <w:rsid w:val="003E4527"/>
    <w:rsid w:val="004058A5"/>
    <w:rsid w:val="0041359D"/>
    <w:rsid w:val="00414485"/>
    <w:rsid w:val="00423B2D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C7E03"/>
    <w:rsid w:val="004D0D94"/>
    <w:rsid w:val="004D3F70"/>
    <w:rsid w:val="004E248D"/>
    <w:rsid w:val="004F57A1"/>
    <w:rsid w:val="0050197E"/>
    <w:rsid w:val="005201E1"/>
    <w:rsid w:val="005236D4"/>
    <w:rsid w:val="00547D65"/>
    <w:rsid w:val="00551938"/>
    <w:rsid w:val="00556AEC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F5A6E"/>
    <w:rsid w:val="005F7ED1"/>
    <w:rsid w:val="006211C0"/>
    <w:rsid w:val="00642DDC"/>
    <w:rsid w:val="00685212"/>
    <w:rsid w:val="006A7098"/>
    <w:rsid w:val="006B4C79"/>
    <w:rsid w:val="006C0266"/>
    <w:rsid w:val="006D13BE"/>
    <w:rsid w:val="006D3D20"/>
    <w:rsid w:val="006D5442"/>
    <w:rsid w:val="006F7033"/>
    <w:rsid w:val="00745838"/>
    <w:rsid w:val="00755DCA"/>
    <w:rsid w:val="0078318D"/>
    <w:rsid w:val="007B5F60"/>
    <w:rsid w:val="007E1C7A"/>
    <w:rsid w:val="007E3BF1"/>
    <w:rsid w:val="00803D67"/>
    <w:rsid w:val="00815E8E"/>
    <w:rsid w:val="00822EFE"/>
    <w:rsid w:val="0082753D"/>
    <w:rsid w:val="008278E7"/>
    <w:rsid w:val="00832E3A"/>
    <w:rsid w:val="0084052A"/>
    <w:rsid w:val="00886391"/>
    <w:rsid w:val="0089574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0AD0"/>
    <w:rsid w:val="0093750F"/>
    <w:rsid w:val="009376A6"/>
    <w:rsid w:val="009644AD"/>
    <w:rsid w:val="009950DC"/>
    <w:rsid w:val="00996C0E"/>
    <w:rsid w:val="009A5192"/>
    <w:rsid w:val="009B0D70"/>
    <w:rsid w:val="009C225D"/>
    <w:rsid w:val="009D7E04"/>
    <w:rsid w:val="009E66E1"/>
    <w:rsid w:val="009F1309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4B10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B59B5"/>
    <w:rsid w:val="00BC25A2"/>
    <w:rsid w:val="00BE439A"/>
    <w:rsid w:val="00BE57A7"/>
    <w:rsid w:val="00BF2E5D"/>
    <w:rsid w:val="00C45AA6"/>
    <w:rsid w:val="00C66963"/>
    <w:rsid w:val="00C703EE"/>
    <w:rsid w:val="00C74AA8"/>
    <w:rsid w:val="00C81BBF"/>
    <w:rsid w:val="00C87D5F"/>
    <w:rsid w:val="00C942B1"/>
    <w:rsid w:val="00C97C6A"/>
    <w:rsid w:val="00C97DAE"/>
    <w:rsid w:val="00D10657"/>
    <w:rsid w:val="00D169D5"/>
    <w:rsid w:val="00D16D3F"/>
    <w:rsid w:val="00D22ECF"/>
    <w:rsid w:val="00D24644"/>
    <w:rsid w:val="00D33B7E"/>
    <w:rsid w:val="00D3583D"/>
    <w:rsid w:val="00D40EC5"/>
    <w:rsid w:val="00D523C8"/>
    <w:rsid w:val="00D70AE2"/>
    <w:rsid w:val="00D74BA3"/>
    <w:rsid w:val="00D87CCB"/>
    <w:rsid w:val="00DA0041"/>
    <w:rsid w:val="00DA5CDE"/>
    <w:rsid w:val="00DC1F20"/>
    <w:rsid w:val="00DE109E"/>
    <w:rsid w:val="00DF0DB3"/>
    <w:rsid w:val="00DF255E"/>
    <w:rsid w:val="00DF6CC9"/>
    <w:rsid w:val="00E03B30"/>
    <w:rsid w:val="00E1306A"/>
    <w:rsid w:val="00E23A6F"/>
    <w:rsid w:val="00E33B59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310B"/>
    <w:rsid w:val="00EE0532"/>
    <w:rsid w:val="00EE298C"/>
    <w:rsid w:val="00EF3853"/>
    <w:rsid w:val="00F00B87"/>
    <w:rsid w:val="00F07946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3901"/>
    <w:rsid w:val="00FC6D36"/>
    <w:rsid w:val="00FD2F6D"/>
    <w:rsid w:val="00FD6148"/>
    <w:rsid w:val="00FE19D6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8C3EA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1280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31</cp:revision>
  <cp:lastPrinted>2018-04-25T11:30:00Z</cp:lastPrinted>
  <dcterms:created xsi:type="dcterms:W3CDTF">2018-01-11T06:53:00Z</dcterms:created>
  <dcterms:modified xsi:type="dcterms:W3CDTF">2018-06-21T10:13:00Z</dcterms:modified>
</cp:coreProperties>
</file>