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BDD" w:rsidRPr="00B01EF8" w:rsidRDefault="00CF207F" w:rsidP="00937BDD">
      <w:pPr>
        <w:pStyle w:val="11"/>
        <w:tabs>
          <w:tab w:val="left" w:pos="7088"/>
        </w:tabs>
        <w:kinsoku w:val="0"/>
        <w:overflowPunct w:val="0"/>
        <w:ind w:left="100"/>
        <w:jc w:val="both"/>
        <w:outlineLvl w:val="9"/>
        <w:rPr>
          <w:sz w:val="24"/>
          <w:szCs w:val="24"/>
          <w:lang w:val="uk-UA"/>
        </w:rPr>
      </w:pPr>
      <w:r>
        <w:rPr>
          <w:lang w:val="uk-UA"/>
        </w:rPr>
        <w:tab/>
      </w:r>
    </w:p>
    <w:tbl>
      <w:tblPr>
        <w:tblW w:w="0" w:type="auto"/>
        <w:tblInd w:w="5670" w:type="dxa"/>
        <w:tblLook w:val="04A0" w:firstRow="1" w:lastRow="0" w:firstColumn="1" w:lastColumn="0" w:noHBand="0" w:noVBand="1"/>
      </w:tblPr>
      <w:tblGrid>
        <w:gridCol w:w="3843"/>
      </w:tblGrid>
      <w:tr w:rsidR="00937BDD" w:rsidRPr="00D40AEC" w:rsidTr="00117C54">
        <w:trPr>
          <w:trHeight w:val="337"/>
        </w:trPr>
        <w:tc>
          <w:tcPr>
            <w:tcW w:w="3843" w:type="dxa"/>
          </w:tcPr>
          <w:p w:rsidR="00937BDD" w:rsidRPr="00D40AEC" w:rsidRDefault="00937BDD" w:rsidP="00117C54">
            <w:pPr>
              <w:jc w:val="center"/>
            </w:pPr>
            <w:proofErr w:type="spellStart"/>
            <w:r w:rsidRPr="00D40AEC">
              <w:t>Додаток</w:t>
            </w:r>
            <w:proofErr w:type="spellEnd"/>
          </w:p>
        </w:tc>
      </w:tr>
      <w:tr w:rsidR="00937BDD" w:rsidRPr="00D40AEC" w:rsidTr="00117C54">
        <w:trPr>
          <w:trHeight w:val="338"/>
        </w:trPr>
        <w:tc>
          <w:tcPr>
            <w:tcW w:w="3843" w:type="dxa"/>
          </w:tcPr>
          <w:p w:rsidR="00937BDD" w:rsidRPr="00D40AEC" w:rsidRDefault="00937BDD" w:rsidP="00117C54">
            <w:pPr>
              <w:jc w:val="both"/>
            </w:pPr>
            <w:r w:rsidRPr="00D40AEC">
              <w:t xml:space="preserve">до </w:t>
            </w:r>
            <w:proofErr w:type="spellStart"/>
            <w:r w:rsidRPr="00D40AEC">
              <w:t>рішення</w:t>
            </w:r>
            <w:proofErr w:type="spellEnd"/>
            <w:r w:rsidRPr="00D40AEC">
              <w:t xml:space="preserve"> </w:t>
            </w:r>
            <w:proofErr w:type="spellStart"/>
            <w:r w:rsidRPr="00D40AEC">
              <w:t>виконавчого</w:t>
            </w:r>
            <w:proofErr w:type="spellEnd"/>
            <w:r w:rsidRPr="00D40AEC">
              <w:t xml:space="preserve"> </w:t>
            </w:r>
            <w:proofErr w:type="spellStart"/>
            <w:r w:rsidRPr="00D40AEC">
              <w:t>комітету</w:t>
            </w:r>
            <w:proofErr w:type="spellEnd"/>
          </w:p>
        </w:tc>
      </w:tr>
      <w:tr w:rsidR="00937BDD" w:rsidRPr="00D40AEC" w:rsidTr="00117C54">
        <w:trPr>
          <w:trHeight w:val="203"/>
        </w:trPr>
        <w:tc>
          <w:tcPr>
            <w:tcW w:w="3843" w:type="dxa"/>
          </w:tcPr>
          <w:p w:rsidR="00937BDD" w:rsidRPr="00D40AEC" w:rsidRDefault="00937BDD" w:rsidP="00117C54">
            <w:pPr>
              <w:jc w:val="both"/>
            </w:pPr>
            <w:proofErr w:type="spellStart"/>
            <w:r w:rsidRPr="00D40AEC">
              <w:t>від</w:t>
            </w:r>
            <w:proofErr w:type="spellEnd"/>
            <w:r w:rsidRPr="00D40AEC">
              <w:t xml:space="preserve">                           №</w:t>
            </w:r>
          </w:p>
        </w:tc>
      </w:tr>
    </w:tbl>
    <w:p w:rsidR="00937BDD" w:rsidRPr="00E53FEE" w:rsidRDefault="00937BDD" w:rsidP="00937BDD">
      <w:pPr>
        <w:pStyle w:val="11"/>
        <w:tabs>
          <w:tab w:val="left" w:pos="7088"/>
        </w:tabs>
        <w:kinsoku w:val="0"/>
        <w:overflowPunct w:val="0"/>
        <w:ind w:left="100"/>
        <w:jc w:val="both"/>
        <w:outlineLvl w:val="9"/>
        <w:rPr>
          <w:b w:val="0"/>
          <w:sz w:val="24"/>
          <w:szCs w:val="24"/>
          <w:lang w:val="uk-UA"/>
        </w:rPr>
      </w:pPr>
      <w:r w:rsidRPr="007F6857">
        <w:rPr>
          <w:b w:val="0"/>
          <w:sz w:val="20"/>
          <w:szCs w:val="20"/>
          <w:lang w:val="uk-UA"/>
        </w:rPr>
        <w:t xml:space="preserve">        </w:t>
      </w:r>
      <w:r>
        <w:rPr>
          <w:sz w:val="24"/>
          <w:szCs w:val="24"/>
          <w:lang w:val="uk-UA"/>
        </w:rPr>
        <w:tab/>
      </w:r>
      <w:r>
        <w:rPr>
          <w:b w:val="0"/>
          <w:sz w:val="24"/>
          <w:szCs w:val="24"/>
          <w:lang w:val="uk-UA"/>
        </w:rPr>
        <w:t>Додаток 3</w:t>
      </w:r>
    </w:p>
    <w:p w:rsidR="006B751F" w:rsidRPr="00B01EF8" w:rsidRDefault="00937BDD" w:rsidP="00937BDD">
      <w:pPr>
        <w:pStyle w:val="11"/>
        <w:kinsoku w:val="0"/>
        <w:overflowPunct w:val="0"/>
        <w:ind w:left="4483" w:firstLine="620"/>
        <w:jc w:val="both"/>
        <w:outlineLvl w:val="9"/>
        <w:rPr>
          <w:sz w:val="24"/>
          <w:szCs w:val="24"/>
          <w:lang w:val="uk-UA"/>
        </w:rPr>
      </w:pPr>
      <w:r w:rsidRPr="00E53FEE">
        <w:rPr>
          <w:b w:val="0"/>
          <w:sz w:val="24"/>
        </w:rPr>
        <w:t>до</w:t>
      </w:r>
      <w:r w:rsidRPr="00E53FEE">
        <w:rPr>
          <w:b w:val="0"/>
          <w:spacing w:val="-1"/>
          <w:sz w:val="24"/>
        </w:rPr>
        <w:t xml:space="preserve"> Правил </w:t>
      </w:r>
      <w:proofErr w:type="spellStart"/>
      <w:r w:rsidRPr="00E53FEE">
        <w:rPr>
          <w:b w:val="0"/>
          <w:spacing w:val="-1"/>
          <w:sz w:val="24"/>
        </w:rPr>
        <w:t>розміщення</w:t>
      </w:r>
      <w:proofErr w:type="spellEnd"/>
      <w:r w:rsidRPr="00E53FEE">
        <w:rPr>
          <w:b w:val="0"/>
          <w:spacing w:val="20"/>
          <w:sz w:val="24"/>
        </w:rPr>
        <w:t xml:space="preserve"> </w:t>
      </w:r>
      <w:proofErr w:type="spellStart"/>
      <w:r w:rsidRPr="00E53FEE">
        <w:rPr>
          <w:b w:val="0"/>
          <w:spacing w:val="-1"/>
          <w:sz w:val="24"/>
        </w:rPr>
        <w:t>вивісок</w:t>
      </w:r>
      <w:proofErr w:type="spellEnd"/>
      <w:r w:rsidRPr="00E53FEE">
        <w:rPr>
          <w:b w:val="0"/>
          <w:spacing w:val="-1"/>
          <w:sz w:val="24"/>
        </w:rPr>
        <w:t xml:space="preserve"> </w:t>
      </w:r>
      <w:r w:rsidRPr="00E53FEE">
        <w:rPr>
          <w:b w:val="0"/>
          <w:sz w:val="24"/>
        </w:rPr>
        <w:t>в м.</w:t>
      </w:r>
      <w:r w:rsidRPr="00E53FEE">
        <w:rPr>
          <w:b w:val="0"/>
          <w:spacing w:val="-1"/>
          <w:sz w:val="24"/>
        </w:rPr>
        <w:t xml:space="preserve"> </w:t>
      </w:r>
      <w:proofErr w:type="spellStart"/>
      <w:r w:rsidRPr="00E53FEE">
        <w:rPr>
          <w:b w:val="0"/>
          <w:spacing w:val="-1"/>
          <w:sz w:val="24"/>
        </w:rPr>
        <w:t>Суми</w:t>
      </w:r>
      <w:proofErr w:type="spellEnd"/>
    </w:p>
    <w:p w:rsidR="006B751F" w:rsidRDefault="006B751F">
      <w:pPr>
        <w:pStyle w:val="a3"/>
        <w:kinsoku w:val="0"/>
        <w:overflowPunct w:val="0"/>
        <w:spacing w:before="11"/>
        <w:ind w:left="0"/>
        <w:rPr>
          <w:sz w:val="27"/>
          <w:szCs w:val="27"/>
        </w:rPr>
      </w:pPr>
    </w:p>
    <w:p w:rsidR="00B01EF8" w:rsidRDefault="009E1D55" w:rsidP="00B01EF8">
      <w:pPr>
        <w:pStyle w:val="a3"/>
        <w:tabs>
          <w:tab w:val="left" w:pos="6948"/>
        </w:tabs>
        <w:kinsoku w:val="0"/>
        <w:overflowPunct w:val="0"/>
        <w:ind w:left="5103" w:right="591"/>
        <w:rPr>
          <w:lang w:val="uk-UA"/>
        </w:rPr>
      </w:pPr>
      <w:r>
        <w:rPr>
          <w:w w:val="95"/>
        </w:rPr>
        <w:t>Начальнику</w:t>
      </w:r>
      <w:r>
        <w:rPr>
          <w:w w:val="95"/>
        </w:rPr>
        <w:tab/>
      </w:r>
      <w:proofErr w:type="spellStart"/>
      <w:proofErr w:type="gramStart"/>
      <w:r>
        <w:t>управління</w:t>
      </w:r>
      <w:proofErr w:type="spellEnd"/>
      <w:r>
        <w:rPr>
          <w:spacing w:val="-19"/>
        </w:rPr>
        <w:t xml:space="preserve"> </w:t>
      </w:r>
      <w:r>
        <w:rPr>
          <w:spacing w:val="-18"/>
        </w:rPr>
        <w:t xml:space="preserve"> </w:t>
      </w:r>
      <w:proofErr w:type="spellStart"/>
      <w:r>
        <w:t>архітектури</w:t>
      </w:r>
      <w:proofErr w:type="spellEnd"/>
      <w:proofErr w:type="gramEnd"/>
      <w:r w:rsidR="00B01EF8">
        <w:rPr>
          <w:lang w:val="uk-UA"/>
        </w:rPr>
        <w:t xml:space="preserve"> та </w:t>
      </w:r>
      <w:proofErr w:type="spellStart"/>
      <w:r w:rsidR="00B01EF8">
        <w:t>містобудування</w:t>
      </w:r>
      <w:proofErr w:type="spellEnd"/>
      <w:r w:rsidR="00B01EF8">
        <w:rPr>
          <w:lang w:val="uk-UA"/>
        </w:rPr>
        <w:t xml:space="preserve"> </w:t>
      </w:r>
      <w:r w:rsidR="00937BDD">
        <w:rPr>
          <w:lang w:val="uk-UA"/>
        </w:rPr>
        <w:t xml:space="preserve">Сумської міської ради </w:t>
      </w:r>
      <w:r w:rsidR="00B01EF8">
        <w:rPr>
          <w:lang w:val="uk-UA"/>
        </w:rPr>
        <w:t>- головн</w:t>
      </w:r>
      <w:r w:rsidR="00937BDD">
        <w:rPr>
          <w:lang w:val="uk-UA"/>
        </w:rPr>
        <w:t>ому</w:t>
      </w:r>
      <w:r w:rsidR="00B01EF8">
        <w:rPr>
          <w:lang w:val="uk-UA"/>
        </w:rPr>
        <w:t xml:space="preserve"> архітектор</w:t>
      </w:r>
      <w:r w:rsidR="00937BDD">
        <w:rPr>
          <w:lang w:val="uk-UA"/>
        </w:rPr>
        <w:t>у</w:t>
      </w:r>
    </w:p>
    <w:p w:rsidR="006B751F" w:rsidRPr="00B01EF8" w:rsidRDefault="006B751F" w:rsidP="00B01EF8">
      <w:pPr>
        <w:pStyle w:val="a3"/>
        <w:tabs>
          <w:tab w:val="left" w:pos="6948"/>
        </w:tabs>
        <w:kinsoku w:val="0"/>
        <w:overflowPunct w:val="0"/>
        <w:ind w:left="5103" w:right="591"/>
        <w:rPr>
          <w:lang w:val="uk-UA"/>
        </w:rPr>
      </w:pPr>
    </w:p>
    <w:p w:rsidR="006B751F" w:rsidRDefault="00BE57AA">
      <w:pPr>
        <w:pStyle w:val="a3"/>
        <w:kinsoku w:val="0"/>
        <w:overflowPunct w:val="0"/>
        <w:spacing w:line="20" w:lineRule="atLeast"/>
        <w:ind w:left="5296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319020" cy="12700"/>
                <wp:effectExtent l="3810" t="5715" r="1270" b="635"/>
                <wp:docPr id="4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9020" cy="12700"/>
                          <a:chOff x="0" y="0"/>
                          <a:chExt cx="3652" cy="20"/>
                        </a:xfrm>
                      </wpg:grpSpPr>
                      <wps:wsp>
                        <wps:cNvPr id="48" name="Freeform 6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641" cy="20"/>
                          </a:xfrm>
                          <a:custGeom>
                            <a:avLst/>
                            <a:gdLst>
                              <a:gd name="T0" fmla="*/ 0 w 3641"/>
                              <a:gd name="T1" fmla="*/ 0 h 20"/>
                              <a:gd name="T2" fmla="*/ 3640 w 36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41" h="20">
                                <a:moveTo>
                                  <a:pt x="0" y="0"/>
                                </a:moveTo>
                                <a:lnTo>
                                  <a:pt x="3640" y="0"/>
                                </a:lnTo>
                              </a:path>
                            </a:pathLst>
                          </a:custGeom>
                          <a:noFill/>
                          <a:ln w="7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EE97A83" id="Group 66" o:spid="_x0000_s1026" style="width:182.6pt;height:1pt;mso-position-horizontal-relative:char;mso-position-vertical-relative:line" coordsize="36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">
                <v:shape id="Freeform 67" o:spid="_x0000_s1027" style="position:absolute;left:5;top:5;width:3641;height:20;visibility:visible;mso-wrap-style:square;v-text-anchor:top" coordsize="364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" path="m,l3640,e" filled="f" strokeweight=".19725mm">
                  <v:path arrowok="t" o:connecttype="custom" o:connectlocs="0,0;3640,0" o:connectangles="0,0"/>
                </v:shape>
                <w10:anchorlock/>
              </v:group>
            </w:pict>
          </mc:Fallback>
        </mc:AlternateContent>
      </w:r>
    </w:p>
    <w:p w:rsidR="006B751F" w:rsidRDefault="006B751F">
      <w:pPr>
        <w:pStyle w:val="a3"/>
        <w:kinsoku w:val="0"/>
        <w:overflowPunct w:val="0"/>
        <w:spacing w:line="20" w:lineRule="atLeast"/>
        <w:ind w:left="5296"/>
        <w:rPr>
          <w:sz w:val="2"/>
          <w:szCs w:val="2"/>
        </w:rPr>
        <w:sectPr w:rsidR="006B751F" w:rsidSect="00630BA1">
          <w:headerReference w:type="default" r:id="rId8"/>
          <w:pgSz w:w="11910" w:h="16840"/>
          <w:pgMar w:top="142" w:right="740" w:bottom="280" w:left="1580" w:header="0" w:footer="0" w:gutter="0"/>
          <w:cols w:space="720" w:equalWidth="0">
            <w:col w:w="9590"/>
          </w:cols>
          <w:noEndnote/>
        </w:sectPr>
      </w:pPr>
    </w:p>
    <w:p w:rsidR="006B751F" w:rsidRDefault="009E1D55">
      <w:pPr>
        <w:pStyle w:val="a3"/>
        <w:tabs>
          <w:tab w:val="left" w:pos="795"/>
          <w:tab w:val="left" w:pos="2380"/>
          <w:tab w:val="left" w:pos="3080"/>
          <w:tab w:val="left" w:pos="4398"/>
        </w:tabs>
        <w:kinsoku w:val="0"/>
        <w:overflowPunct w:val="0"/>
        <w:spacing w:before="235"/>
        <w:ind w:left="121"/>
      </w:pPr>
      <w:r>
        <w:rPr>
          <w:w w:val="95"/>
        </w:rPr>
        <w:t>"</w:t>
      </w:r>
      <w:r>
        <w:rPr>
          <w:w w:val="95"/>
          <w:u w:val="single"/>
        </w:rPr>
        <w:tab/>
      </w:r>
      <w:r>
        <w:rPr>
          <w:w w:val="95"/>
        </w:rPr>
        <w:t>"</w:t>
      </w:r>
      <w:r>
        <w:rPr>
          <w:w w:val="95"/>
          <w:u w:val="single"/>
        </w:rPr>
        <w:tab/>
      </w:r>
      <w:r>
        <w:rPr>
          <w:w w:val="95"/>
        </w:rPr>
        <w:t>20</w:t>
      </w:r>
      <w:r>
        <w:rPr>
          <w:w w:val="95"/>
          <w:u w:val="single"/>
        </w:rPr>
        <w:tab/>
      </w:r>
      <w:r>
        <w:t>р.</w:t>
      </w:r>
      <w:r>
        <w:rPr>
          <w:spacing w:val="-6"/>
        </w:rPr>
        <w:t xml:space="preserve"> </w:t>
      </w:r>
      <w:r>
        <w:rPr>
          <w:spacing w:val="-1"/>
        </w:rPr>
        <w:t>№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B751F" w:rsidRDefault="009E1D55">
      <w:pPr>
        <w:pStyle w:val="a3"/>
        <w:kinsoku w:val="0"/>
        <w:overflowPunct w:val="0"/>
        <w:spacing w:line="236" w:lineRule="exact"/>
        <w:ind w:left="121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sz w:val="22"/>
          <w:szCs w:val="22"/>
        </w:rPr>
        <w:t>(П.І.Б.)</w:t>
      </w:r>
    </w:p>
    <w:p w:rsidR="006B751F" w:rsidRDefault="006B751F">
      <w:pPr>
        <w:pStyle w:val="a3"/>
        <w:kinsoku w:val="0"/>
        <w:overflowPunct w:val="0"/>
        <w:spacing w:line="236" w:lineRule="exact"/>
        <w:ind w:left="121"/>
        <w:rPr>
          <w:sz w:val="22"/>
          <w:szCs w:val="22"/>
        </w:rPr>
        <w:sectPr w:rsidR="006B751F">
          <w:type w:val="continuous"/>
          <w:pgSz w:w="11910" w:h="16840"/>
          <w:pgMar w:top="1060" w:right="740" w:bottom="280" w:left="1580" w:header="720" w:footer="720" w:gutter="0"/>
          <w:cols w:num="2" w:space="720" w:equalWidth="0">
            <w:col w:w="4399" w:space="2034"/>
            <w:col w:w="3157"/>
          </w:cols>
          <w:noEndnote/>
        </w:sectPr>
      </w:pPr>
    </w:p>
    <w:p w:rsidR="006B751F" w:rsidRPr="00630BA1" w:rsidRDefault="006B751F">
      <w:pPr>
        <w:pStyle w:val="a3"/>
        <w:kinsoku w:val="0"/>
        <w:overflowPunct w:val="0"/>
        <w:spacing w:before="9"/>
        <w:ind w:left="0"/>
        <w:rPr>
          <w:sz w:val="16"/>
          <w:szCs w:val="16"/>
        </w:rPr>
      </w:pPr>
    </w:p>
    <w:p w:rsidR="006B751F" w:rsidRDefault="009E1D55">
      <w:pPr>
        <w:pStyle w:val="11"/>
        <w:kinsoku w:val="0"/>
        <w:overflowPunct w:val="0"/>
        <w:spacing w:before="63"/>
        <w:ind w:left="578" w:right="565"/>
        <w:jc w:val="center"/>
        <w:outlineLvl w:val="9"/>
        <w:rPr>
          <w:b w:val="0"/>
          <w:bCs w:val="0"/>
        </w:rPr>
      </w:pPr>
      <w:r>
        <w:t>ЗАЯВА</w:t>
      </w:r>
    </w:p>
    <w:p w:rsidR="006B751F" w:rsidRDefault="009E1D55">
      <w:pPr>
        <w:pStyle w:val="a3"/>
        <w:kinsoku w:val="0"/>
        <w:overflowPunct w:val="0"/>
        <w:spacing w:before="1" w:line="320" w:lineRule="exact"/>
        <w:ind w:left="579" w:right="565"/>
        <w:jc w:val="center"/>
      </w:pPr>
      <w:r>
        <w:rPr>
          <w:b/>
          <w:bCs/>
          <w:spacing w:val="-1"/>
        </w:rPr>
        <w:t>на</w:t>
      </w:r>
      <w:r>
        <w:rPr>
          <w:b/>
          <w:bCs/>
          <w:spacing w:val="-14"/>
        </w:rPr>
        <w:t xml:space="preserve"> </w:t>
      </w:r>
      <w:proofErr w:type="gramStart"/>
      <w:r w:rsidR="00B01EF8">
        <w:rPr>
          <w:b/>
          <w:bCs/>
          <w:lang w:val="uk-UA"/>
        </w:rPr>
        <w:t>погодження</w:t>
      </w:r>
      <w:r>
        <w:rPr>
          <w:b/>
          <w:bCs/>
          <w:spacing w:val="-14"/>
        </w:rPr>
        <w:t xml:space="preserve"> 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-1"/>
        </w:rPr>
        <w:t>паспорта</w:t>
      </w:r>
      <w:proofErr w:type="gramEnd"/>
      <w:r>
        <w:rPr>
          <w:b/>
          <w:bCs/>
          <w:spacing w:val="-13"/>
        </w:rPr>
        <w:t xml:space="preserve"> </w:t>
      </w:r>
      <w:proofErr w:type="spellStart"/>
      <w:r>
        <w:rPr>
          <w:b/>
          <w:bCs/>
          <w:spacing w:val="-1"/>
        </w:rPr>
        <w:t>вивіски</w:t>
      </w:r>
      <w:proofErr w:type="spellEnd"/>
    </w:p>
    <w:p w:rsidR="006B751F" w:rsidRDefault="009E1D55">
      <w:pPr>
        <w:pStyle w:val="a3"/>
        <w:tabs>
          <w:tab w:val="left" w:pos="9289"/>
        </w:tabs>
        <w:kinsoku w:val="0"/>
        <w:overflowPunct w:val="0"/>
        <w:spacing w:line="320" w:lineRule="exact"/>
        <w:ind w:left="0" w:right="49"/>
        <w:jc w:val="center"/>
      </w:pPr>
      <w:proofErr w:type="spellStart"/>
      <w:r>
        <w:t>Заявник</w:t>
      </w:r>
      <w:proofErr w:type="spellEnd"/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B751F" w:rsidRDefault="009E1D55">
      <w:pPr>
        <w:pStyle w:val="a3"/>
        <w:kinsoku w:val="0"/>
        <w:overflowPunct w:val="0"/>
        <w:ind w:left="1770"/>
        <w:rPr>
          <w:sz w:val="20"/>
          <w:szCs w:val="20"/>
        </w:rPr>
      </w:pPr>
      <w:r>
        <w:rPr>
          <w:i/>
          <w:iCs/>
          <w:spacing w:val="-1"/>
          <w:sz w:val="20"/>
          <w:szCs w:val="20"/>
        </w:rPr>
        <w:t xml:space="preserve">(для </w:t>
      </w:r>
      <w:proofErr w:type="spellStart"/>
      <w:r>
        <w:rPr>
          <w:i/>
          <w:iCs/>
          <w:spacing w:val="-1"/>
          <w:sz w:val="20"/>
          <w:szCs w:val="20"/>
        </w:rPr>
        <w:t>юридичної</w:t>
      </w:r>
      <w:proofErr w:type="spellEnd"/>
      <w:r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 xml:space="preserve">особи </w:t>
      </w:r>
      <w:r>
        <w:rPr>
          <w:i/>
          <w:iCs/>
          <w:sz w:val="20"/>
          <w:szCs w:val="20"/>
        </w:rPr>
        <w:t>-</w:t>
      </w:r>
      <w:r>
        <w:rPr>
          <w:i/>
          <w:iCs/>
          <w:spacing w:val="-1"/>
          <w:sz w:val="20"/>
          <w:szCs w:val="20"/>
        </w:rPr>
        <w:t xml:space="preserve"> </w:t>
      </w:r>
      <w:proofErr w:type="spellStart"/>
      <w:r>
        <w:rPr>
          <w:i/>
          <w:iCs/>
          <w:spacing w:val="-1"/>
          <w:sz w:val="20"/>
          <w:szCs w:val="20"/>
        </w:rPr>
        <w:t>повне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pacing w:val="-1"/>
          <w:sz w:val="20"/>
          <w:szCs w:val="20"/>
        </w:rPr>
        <w:t>найменування</w:t>
      </w:r>
      <w:proofErr w:type="spellEnd"/>
      <w:r>
        <w:rPr>
          <w:i/>
          <w:iCs/>
          <w:spacing w:val="-1"/>
          <w:sz w:val="20"/>
          <w:szCs w:val="20"/>
        </w:rPr>
        <w:t>,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для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ФОП,</w:t>
      </w:r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pacing w:val="-1"/>
          <w:sz w:val="20"/>
          <w:szCs w:val="20"/>
        </w:rPr>
        <w:t>ім’я</w:t>
      </w:r>
      <w:proofErr w:type="spellEnd"/>
      <w:r>
        <w:rPr>
          <w:i/>
          <w:iCs/>
          <w:spacing w:val="-1"/>
          <w:sz w:val="20"/>
          <w:szCs w:val="20"/>
        </w:rPr>
        <w:t xml:space="preserve"> та по</w:t>
      </w:r>
      <w:r>
        <w:rPr>
          <w:i/>
          <w:iCs/>
          <w:spacing w:val="1"/>
          <w:sz w:val="20"/>
          <w:szCs w:val="20"/>
        </w:rPr>
        <w:t xml:space="preserve"> </w:t>
      </w:r>
      <w:proofErr w:type="spellStart"/>
      <w:r>
        <w:rPr>
          <w:i/>
          <w:iCs/>
          <w:spacing w:val="-1"/>
          <w:sz w:val="20"/>
          <w:szCs w:val="20"/>
        </w:rPr>
        <w:t>батькові</w:t>
      </w:r>
      <w:proofErr w:type="spellEnd"/>
      <w:r>
        <w:rPr>
          <w:i/>
          <w:iCs/>
          <w:spacing w:val="-1"/>
          <w:sz w:val="20"/>
          <w:szCs w:val="20"/>
        </w:rPr>
        <w:t>)</w:t>
      </w:r>
    </w:p>
    <w:p w:rsidR="006B751F" w:rsidRDefault="006B751F">
      <w:pPr>
        <w:pStyle w:val="a3"/>
        <w:kinsoku w:val="0"/>
        <w:overflowPunct w:val="0"/>
        <w:spacing w:before="4"/>
        <w:ind w:left="0"/>
        <w:rPr>
          <w:i/>
          <w:iCs/>
          <w:sz w:val="19"/>
          <w:szCs w:val="19"/>
        </w:rPr>
      </w:pPr>
    </w:p>
    <w:p w:rsidR="006B751F" w:rsidRDefault="00BE57AA">
      <w:pPr>
        <w:pStyle w:val="a3"/>
        <w:kinsoku w:val="0"/>
        <w:overflowPunct w:val="0"/>
        <w:spacing w:line="20" w:lineRule="atLeast"/>
        <w:ind w:left="117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47715" cy="12700"/>
                <wp:effectExtent l="10795" t="10160" r="8890" b="0"/>
                <wp:docPr id="45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7715" cy="12700"/>
                          <a:chOff x="0" y="0"/>
                          <a:chExt cx="9209" cy="20"/>
                        </a:xfrm>
                      </wpg:grpSpPr>
                      <wps:wsp>
                        <wps:cNvPr id="46" name="Freeform 69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201" cy="20"/>
                          </a:xfrm>
                          <a:custGeom>
                            <a:avLst/>
                            <a:gdLst>
                              <a:gd name="T0" fmla="*/ 0 w 9201"/>
                              <a:gd name="T1" fmla="*/ 0 h 20"/>
                              <a:gd name="T2" fmla="*/ 9200 w 92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01" h="20">
                                <a:moveTo>
                                  <a:pt x="0" y="0"/>
                                </a:moveTo>
                                <a:lnTo>
                                  <a:pt x="9200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C4AA0F4" id="Group 68" o:spid="_x0000_s1026" style="width:460.45pt;height:1pt;mso-position-horizontal-relative:char;mso-position-vertical-relative:line" coordsize="92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">
                <v:shape id="Freeform 69" o:spid="_x0000_s1027" style="position:absolute;left:4;top:4;width:9201;height:20;visibility:visible;mso-wrap-style:square;v-text-anchor:top" coordsize="920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" path="m,l9200,e" filled="f" strokeweight=".14139mm">
                  <v:path arrowok="t" o:connecttype="custom" o:connectlocs="0,0;9200,0" o:connectangles="0,0"/>
                </v:shape>
                <w10:anchorlock/>
              </v:group>
            </w:pict>
          </mc:Fallback>
        </mc:AlternateContent>
      </w:r>
    </w:p>
    <w:p w:rsidR="006B751F" w:rsidRDefault="006B751F">
      <w:pPr>
        <w:pStyle w:val="a3"/>
        <w:kinsoku w:val="0"/>
        <w:overflowPunct w:val="0"/>
        <w:spacing w:line="20" w:lineRule="atLeast"/>
        <w:ind w:left="117"/>
        <w:rPr>
          <w:sz w:val="2"/>
          <w:szCs w:val="2"/>
        </w:rPr>
        <w:sectPr w:rsidR="006B751F">
          <w:type w:val="continuous"/>
          <w:pgSz w:w="11910" w:h="16840"/>
          <w:pgMar w:top="1060" w:right="740" w:bottom="280" w:left="1580" w:header="720" w:footer="720" w:gutter="0"/>
          <w:cols w:space="720" w:equalWidth="0">
            <w:col w:w="9590"/>
          </w:cols>
          <w:noEndnote/>
        </w:sectPr>
      </w:pPr>
    </w:p>
    <w:p w:rsidR="006B751F" w:rsidRDefault="009E1D55">
      <w:pPr>
        <w:pStyle w:val="a3"/>
        <w:kinsoku w:val="0"/>
        <w:overflowPunct w:val="0"/>
        <w:spacing w:before="208"/>
        <w:ind w:left="121"/>
      </w:pPr>
      <w:r>
        <w:t>Адреса</w:t>
      </w:r>
      <w:r>
        <w:rPr>
          <w:spacing w:val="-22"/>
        </w:rPr>
        <w:t xml:space="preserve"> </w:t>
      </w:r>
      <w:proofErr w:type="spellStart"/>
      <w:r>
        <w:t>заявника</w:t>
      </w:r>
      <w:proofErr w:type="spellEnd"/>
    </w:p>
    <w:p w:rsidR="006B751F" w:rsidRDefault="009E1D55">
      <w:pPr>
        <w:pStyle w:val="a3"/>
        <w:kinsoku w:val="0"/>
        <w:overflowPunct w:val="0"/>
        <w:spacing w:line="208" w:lineRule="exact"/>
        <w:ind w:left="121"/>
        <w:rPr>
          <w:sz w:val="20"/>
          <w:szCs w:val="20"/>
        </w:rPr>
      </w:pPr>
      <w:r>
        <w:rPr>
          <w:sz w:val="24"/>
          <w:szCs w:val="24"/>
        </w:rPr>
        <w:br w:type="column"/>
      </w:r>
      <w:r>
        <w:rPr>
          <w:i/>
          <w:iCs/>
          <w:spacing w:val="-1"/>
          <w:sz w:val="20"/>
          <w:szCs w:val="20"/>
        </w:rPr>
        <w:t>(</w:t>
      </w:r>
      <w:proofErr w:type="spellStart"/>
      <w:r>
        <w:rPr>
          <w:i/>
          <w:iCs/>
          <w:spacing w:val="-1"/>
          <w:sz w:val="20"/>
          <w:szCs w:val="20"/>
        </w:rPr>
        <w:t>банківські</w:t>
      </w:r>
      <w:proofErr w:type="spellEnd"/>
      <w:r>
        <w:rPr>
          <w:i/>
          <w:iCs/>
          <w:spacing w:val="-1"/>
          <w:sz w:val="20"/>
          <w:szCs w:val="20"/>
        </w:rPr>
        <w:t xml:space="preserve"> </w:t>
      </w:r>
      <w:proofErr w:type="spellStart"/>
      <w:r>
        <w:rPr>
          <w:i/>
          <w:iCs/>
          <w:spacing w:val="-1"/>
          <w:sz w:val="20"/>
          <w:szCs w:val="20"/>
        </w:rPr>
        <w:t>реквізити</w:t>
      </w:r>
      <w:proofErr w:type="spellEnd"/>
      <w:r>
        <w:rPr>
          <w:i/>
          <w:iCs/>
          <w:spacing w:val="-1"/>
          <w:sz w:val="20"/>
          <w:szCs w:val="20"/>
        </w:rPr>
        <w:t>)</w:t>
      </w:r>
    </w:p>
    <w:p w:rsidR="006B751F" w:rsidRDefault="006B751F">
      <w:pPr>
        <w:pStyle w:val="a3"/>
        <w:kinsoku w:val="0"/>
        <w:overflowPunct w:val="0"/>
        <w:spacing w:line="208" w:lineRule="exact"/>
        <w:ind w:left="121"/>
        <w:rPr>
          <w:sz w:val="20"/>
          <w:szCs w:val="20"/>
        </w:rPr>
        <w:sectPr w:rsidR="006B751F">
          <w:type w:val="continuous"/>
          <w:pgSz w:w="11910" w:h="16840"/>
          <w:pgMar w:top="1060" w:right="740" w:bottom="280" w:left="1580" w:header="720" w:footer="720" w:gutter="0"/>
          <w:cols w:num="2" w:space="720" w:equalWidth="0">
            <w:col w:w="2105" w:space="2074"/>
            <w:col w:w="5411"/>
          </w:cols>
          <w:noEndnote/>
        </w:sectPr>
      </w:pPr>
    </w:p>
    <w:p w:rsidR="006B751F" w:rsidRPr="00630BA1" w:rsidRDefault="006B751F">
      <w:pPr>
        <w:pStyle w:val="a3"/>
        <w:kinsoku w:val="0"/>
        <w:overflowPunct w:val="0"/>
        <w:spacing w:before="11"/>
        <w:ind w:left="0"/>
        <w:rPr>
          <w:iCs/>
          <w:sz w:val="18"/>
          <w:szCs w:val="18"/>
        </w:rPr>
      </w:pPr>
    </w:p>
    <w:p w:rsidR="006B751F" w:rsidRDefault="00BE57AA">
      <w:pPr>
        <w:pStyle w:val="a3"/>
        <w:kinsoku w:val="0"/>
        <w:overflowPunct w:val="0"/>
        <w:spacing w:line="20" w:lineRule="atLeast"/>
        <w:ind w:left="116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73750" cy="12700"/>
                <wp:effectExtent l="10160" t="3810" r="2540" b="2540"/>
                <wp:docPr id="4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12700"/>
                          <a:chOff x="0" y="0"/>
                          <a:chExt cx="9250" cy="20"/>
                        </a:xfrm>
                      </wpg:grpSpPr>
                      <wps:wsp>
                        <wps:cNvPr id="44" name="Freeform 7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239" cy="20"/>
                          </a:xfrm>
                          <a:custGeom>
                            <a:avLst/>
                            <a:gdLst>
                              <a:gd name="T0" fmla="*/ 0 w 9239"/>
                              <a:gd name="T1" fmla="*/ 0 h 20"/>
                              <a:gd name="T2" fmla="*/ 9238 w 92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9" h="20">
                                <a:moveTo>
                                  <a:pt x="0" y="0"/>
                                </a:moveTo>
                                <a:lnTo>
                                  <a:pt x="9238" y="0"/>
                                </a:lnTo>
                              </a:path>
                            </a:pathLst>
                          </a:custGeom>
                          <a:noFill/>
                          <a:ln w="7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1CA98C5" id="Group 70" o:spid="_x0000_s1026" style="width:462.5pt;height:1pt;mso-position-horizontal-relative:char;mso-position-vertical-relative:line" coordsize="92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">
                <v:shape id="Freeform 71" o:spid="_x0000_s1027" style="position:absolute;left:5;top:5;width:9239;height:20;visibility:visible;mso-wrap-style:square;v-text-anchor:top" coordsize="92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" path="m,l9238,e" filled="f" strokeweight=".19725mm">
                  <v:path arrowok="t" o:connecttype="custom" o:connectlocs="0,0;9238,0" o:connectangles="0,0"/>
                </v:shape>
                <w10:anchorlock/>
              </v:group>
            </w:pict>
          </mc:Fallback>
        </mc:AlternateContent>
      </w:r>
    </w:p>
    <w:p w:rsidR="006B751F" w:rsidRDefault="009E1D55">
      <w:pPr>
        <w:pStyle w:val="a3"/>
        <w:kinsoku w:val="0"/>
        <w:overflowPunct w:val="0"/>
        <w:spacing w:line="213" w:lineRule="exact"/>
        <w:ind w:left="579" w:right="565"/>
        <w:jc w:val="center"/>
        <w:rPr>
          <w:sz w:val="20"/>
          <w:szCs w:val="20"/>
        </w:rPr>
      </w:pPr>
      <w:r>
        <w:rPr>
          <w:i/>
          <w:iCs/>
          <w:spacing w:val="-1"/>
          <w:sz w:val="20"/>
          <w:szCs w:val="20"/>
        </w:rPr>
        <w:t>(для</w:t>
      </w:r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pacing w:val="-1"/>
          <w:sz w:val="20"/>
          <w:szCs w:val="20"/>
        </w:rPr>
        <w:t>юридичної</w:t>
      </w:r>
      <w:proofErr w:type="spellEnd"/>
      <w:r>
        <w:rPr>
          <w:i/>
          <w:iCs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 xml:space="preserve">особи </w:t>
      </w:r>
      <w:r>
        <w:rPr>
          <w:i/>
          <w:iCs/>
          <w:sz w:val="20"/>
          <w:szCs w:val="20"/>
        </w:rPr>
        <w:t xml:space="preserve">-  </w:t>
      </w:r>
      <w:proofErr w:type="spellStart"/>
      <w:r>
        <w:rPr>
          <w:i/>
          <w:iCs/>
          <w:spacing w:val="-1"/>
          <w:sz w:val="20"/>
          <w:szCs w:val="20"/>
        </w:rPr>
        <w:t>місце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pacing w:val="-1"/>
          <w:sz w:val="20"/>
          <w:szCs w:val="20"/>
        </w:rPr>
        <w:t>знаходження</w:t>
      </w:r>
      <w:proofErr w:type="spellEnd"/>
      <w:r>
        <w:rPr>
          <w:i/>
          <w:iCs/>
          <w:spacing w:val="-1"/>
          <w:sz w:val="20"/>
          <w:szCs w:val="20"/>
        </w:rPr>
        <w:t xml:space="preserve">, для </w:t>
      </w:r>
      <w:proofErr w:type="spellStart"/>
      <w:r>
        <w:rPr>
          <w:i/>
          <w:iCs/>
          <w:spacing w:val="-1"/>
          <w:sz w:val="20"/>
          <w:szCs w:val="20"/>
        </w:rPr>
        <w:t>фізичної</w:t>
      </w:r>
      <w:proofErr w:type="spellEnd"/>
      <w:r>
        <w:rPr>
          <w:i/>
          <w:iCs/>
          <w:spacing w:val="-1"/>
          <w:sz w:val="20"/>
          <w:szCs w:val="20"/>
        </w:rPr>
        <w:t xml:space="preserve"> особи-</w:t>
      </w:r>
      <w:proofErr w:type="spellStart"/>
      <w:r>
        <w:rPr>
          <w:i/>
          <w:iCs/>
          <w:spacing w:val="-1"/>
          <w:sz w:val="20"/>
          <w:szCs w:val="20"/>
        </w:rPr>
        <w:t>місце</w:t>
      </w:r>
      <w:proofErr w:type="spellEnd"/>
      <w:r>
        <w:rPr>
          <w:i/>
          <w:iCs/>
          <w:spacing w:val="-1"/>
          <w:sz w:val="20"/>
          <w:szCs w:val="20"/>
        </w:rPr>
        <w:t xml:space="preserve"> </w:t>
      </w:r>
      <w:proofErr w:type="spellStart"/>
      <w:r>
        <w:rPr>
          <w:i/>
          <w:iCs/>
          <w:spacing w:val="-1"/>
          <w:sz w:val="20"/>
          <w:szCs w:val="20"/>
        </w:rPr>
        <w:t>проживання</w:t>
      </w:r>
      <w:proofErr w:type="spellEnd"/>
      <w:r>
        <w:rPr>
          <w:i/>
          <w:iCs/>
          <w:spacing w:val="-1"/>
          <w:sz w:val="20"/>
          <w:szCs w:val="20"/>
        </w:rPr>
        <w:t xml:space="preserve">, </w:t>
      </w:r>
      <w:proofErr w:type="spellStart"/>
      <w:r>
        <w:rPr>
          <w:i/>
          <w:iCs/>
          <w:spacing w:val="-1"/>
          <w:sz w:val="20"/>
          <w:szCs w:val="20"/>
        </w:rPr>
        <w:t>паспортні</w:t>
      </w:r>
      <w:proofErr w:type="spellEnd"/>
      <w:r>
        <w:rPr>
          <w:i/>
          <w:iCs/>
          <w:spacing w:val="-1"/>
          <w:sz w:val="20"/>
          <w:szCs w:val="20"/>
        </w:rPr>
        <w:t xml:space="preserve"> </w:t>
      </w:r>
      <w:proofErr w:type="spellStart"/>
      <w:r>
        <w:rPr>
          <w:i/>
          <w:iCs/>
          <w:spacing w:val="-1"/>
          <w:sz w:val="20"/>
          <w:szCs w:val="20"/>
        </w:rPr>
        <w:t>дані</w:t>
      </w:r>
      <w:proofErr w:type="spellEnd"/>
      <w:r>
        <w:rPr>
          <w:i/>
          <w:iCs/>
          <w:spacing w:val="-1"/>
          <w:sz w:val="20"/>
          <w:szCs w:val="20"/>
        </w:rPr>
        <w:t>)</w:t>
      </w:r>
    </w:p>
    <w:p w:rsidR="006B751F" w:rsidRDefault="009E1D55">
      <w:pPr>
        <w:pStyle w:val="a3"/>
        <w:tabs>
          <w:tab w:val="left" w:pos="9248"/>
        </w:tabs>
        <w:kinsoku w:val="0"/>
        <w:overflowPunct w:val="0"/>
        <w:spacing w:line="321" w:lineRule="exact"/>
        <w:ind w:left="0" w:right="90"/>
        <w:jc w:val="center"/>
      </w:pPr>
      <w:proofErr w:type="spellStart"/>
      <w:r>
        <w:t>Банківські</w:t>
      </w:r>
      <w:proofErr w:type="spellEnd"/>
      <w:r>
        <w:rPr>
          <w:spacing w:val="-16"/>
        </w:rPr>
        <w:t xml:space="preserve"> </w:t>
      </w:r>
      <w:proofErr w:type="spellStart"/>
      <w:r>
        <w:t>реквізити</w:t>
      </w:r>
      <w:proofErr w:type="spellEnd"/>
      <w:r>
        <w:t>,</w:t>
      </w:r>
      <w:r>
        <w:rPr>
          <w:spacing w:val="-16"/>
        </w:rPr>
        <w:t xml:space="preserve"> </w:t>
      </w:r>
      <w:proofErr w:type="spellStart"/>
      <w:r>
        <w:t>ідентифікаційний</w:t>
      </w:r>
      <w:proofErr w:type="spellEnd"/>
      <w:r>
        <w:rPr>
          <w:spacing w:val="-16"/>
        </w:rPr>
        <w:t xml:space="preserve"> </w:t>
      </w:r>
      <w:r>
        <w:t>код</w:t>
      </w:r>
      <w:r>
        <w:rPr>
          <w:spacing w:val="-15"/>
        </w:rPr>
        <w:t xml:space="preserve"> </w:t>
      </w:r>
      <w:r>
        <w:rPr>
          <w:spacing w:val="-1"/>
        </w:rPr>
        <w:t>(номер)</w:t>
      </w:r>
      <w:r>
        <w:rPr>
          <w:spacing w:val="-1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B751F" w:rsidRDefault="009E1D55">
      <w:pPr>
        <w:pStyle w:val="a3"/>
        <w:tabs>
          <w:tab w:val="left" w:pos="9220"/>
        </w:tabs>
        <w:kinsoku w:val="0"/>
        <w:overflowPunct w:val="0"/>
        <w:spacing w:before="1"/>
        <w:ind w:left="0" w:right="118"/>
        <w:jc w:val="center"/>
      </w:pPr>
      <w:r>
        <w:t>Телефон</w:t>
      </w:r>
      <w:r>
        <w:rPr>
          <w:spacing w:val="-24"/>
        </w:rPr>
        <w:t xml:space="preserve"> </w:t>
      </w:r>
      <w:r>
        <w:t>(телефакс)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B751F" w:rsidRPr="00630BA1" w:rsidRDefault="006B751F">
      <w:pPr>
        <w:pStyle w:val="a3"/>
        <w:kinsoku w:val="0"/>
        <w:overflowPunct w:val="0"/>
        <w:spacing w:before="5"/>
        <w:ind w:left="0"/>
        <w:rPr>
          <w:sz w:val="16"/>
          <w:szCs w:val="16"/>
        </w:rPr>
      </w:pPr>
    </w:p>
    <w:p w:rsidR="006B751F" w:rsidRDefault="009E1D55">
      <w:pPr>
        <w:pStyle w:val="a3"/>
        <w:tabs>
          <w:tab w:val="left" w:pos="9383"/>
        </w:tabs>
        <w:kinsoku w:val="0"/>
        <w:overflowPunct w:val="0"/>
        <w:spacing w:before="63"/>
        <w:ind w:left="829"/>
      </w:pPr>
      <w:r>
        <w:t>Прошу</w:t>
      </w:r>
      <w:r>
        <w:rPr>
          <w:spacing w:val="-11"/>
        </w:rPr>
        <w:t xml:space="preserve"> </w:t>
      </w:r>
      <w:proofErr w:type="spellStart"/>
      <w:proofErr w:type="gramStart"/>
      <w:r>
        <w:t>погодити</w:t>
      </w:r>
      <w:proofErr w:type="spellEnd"/>
      <w:r>
        <w:rPr>
          <w:spacing w:val="-10"/>
        </w:rPr>
        <w:t xml:space="preserve"> </w:t>
      </w:r>
      <w:r>
        <w:rPr>
          <w:spacing w:val="-11"/>
        </w:rPr>
        <w:t xml:space="preserve"> </w:t>
      </w:r>
      <w:r>
        <w:t>паспорт</w:t>
      </w:r>
      <w:proofErr w:type="gramEnd"/>
      <w:r>
        <w:rPr>
          <w:spacing w:val="-11"/>
        </w:rPr>
        <w:t xml:space="preserve"> </w:t>
      </w:r>
      <w:proofErr w:type="spellStart"/>
      <w:r>
        <w:rPr>
          <w:spacing w:val="-1"/>
        </w:rPr>
        <w:t>вивіски</w:t>
      </w:r>
      <w:proofErr w:type="spellEnd"/>
      <w:r>
        <w:rPr>
          <w:spacing w:val="-10"/>
        </w:rPr>
        <w:t xml:space="preserve"> </w:t>
      </w:r>
      <w:r>
        <w:t>за</w:t>
      </w:r>
      <w:r>
        <w:rPr>
          <w:spacing w:val="-11"/>
        </w:rPr>
        <w:t xml:space="preserve"> </w:t>
      </w:r>
      <w:proofErr w:type="spellStart"/>
      <w:r>
        <w:t>адресою</w:t>
      </w:r>
      <w:proofErr w:type="spellEnd"/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B751F" w:rsidRDefault="009E1D55">
      <w:pPr>
        <w:pStyle w:val="a3"/>
        <w:tabs>
          <w:tab w:val="left" w:pos="4880"/>
          <w:tab w:val="left" w:pos="9340"/>
        </w:tabs>
        <w:kinsoku w:val="0"/>
        <w:overflowPunct w:val="0"/>
        <w:spacing w:before="1"/>
        <w:ind w:left="12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spellStart"/>
      <w:r>
        <w:t>терміном</w:t>
      </w:r>
      <w:proofErr w:type="spellEnd"/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"/>
          <w:u w:val="single"/>
        </w:rPr>
        <w:tab/>
      </w:r>
      <w:r>
        <w:t>.</w:t>
      </w:r>
    </w:p>
    <w:p w:rsidR="006B751F" w:rsidRDefault="009E1D55">
      <w:pPr>
        <w:pStyle w:val="a3"/>
        <w:tabs>
          <w:tab w:val="left" w:pos="7068"/>
        </w:tabs>
        <w:kinsoku w:val="0"/>
        <w:overflowPunct w:val="0"/>
        <w:ind w:left="572"/>
        <w:rPr>
          <w:sz w:val="20"/>
          <w:szCs w:val="20"/>
        </w:rPr>
      </w:pPr>
      <w:r>
        <w:rPr>
          <w:i/>
          <w:iCs/>
          <w:spacing w:val="-1"/>
          <w:sz w:val="20"/>
          <w:szCs w:val="20"/>
        </w:rPr>
        <w:t>(</w:t>
      </w:r>
      <w:proofErr w:type="spellStart"/>
      <w:r>
        <w:rPr>
          <w:i/>
          <w:iCs/>
          <w:spacing w:val="-1"/>
          <w:sz w:val="20"/>
          <w:szCs w:val="20"/>
        </w:rPr>
        <w:t>повна</w:t>
      </w:r>
      <w:proofErr w:type="spellEnd"/>
      <w:r>
        <w:rPr>
          <w:i/>
          <w:iCs/>
          <w:spacing w:val="-1"/>
          <w:sz w:val="20"/>
          <w:szCs w:val="20"/>
        </w:rPr>
        <w:t xml:space="preserve"> адреса </w:t>
      </w:r>
      <w:proofErr w:type="spellStart"/>
      <w:r>
        <w:rPr>
          <w:i/>
          <w:iCs/>
          <w:spacing w:val="-1"/>
          <w:sz w:val="20"/>
          <w:szCs w:val="20"/>
        </w:rPr>
        <w:t>місця</w:t>
      </w:r>
      <w:proofErr w:type="spellEnd"/>
      <w:r>
        <w:rPr>
          <w:i/>
          <w:iCs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 xml:space="preserve">для </w:t>
      </w:r>
      <w:proofErr w:type="spellStart"/>
      <w:r>
        <w:rPr>
          <w:i/>
          <w:iCs/>
          <w:spacing w:val="-1"/>
          <w:sz w:val="20"/>
          <w:szCs w:val="20"/>
        </w:rPr>
        <w:t>розташування</w:t>
      </w:r>
      <w:proofErr w:type="spellEnd"/>
      <w:r>
        <w:rPr>
          <w:i/>
          <w:iCs/>
          <w:spacing w:val="-1"/>
          <w:sz w:val="20"/>
          <w:szCs w:val="20"/>
        </w:rPr>
        <w:t xml:space="preserve"> </w:t>
      </w:r>
      <w:proofErr w:type="spellStart"/>
      <w:r>
        <w:rPr>
          <w:i/>
          <w:iCs/>
          <w:spacing w:val="-1"/>
          <w:sz w:val="20"/>
          <w:szCs w:val="20"/>
        </w:rPr>
        <w:t>вивіски</w:t>
      </w:r>
      <w:proofErr w:type="spellEnd"/>
      <w:r>
        <w:rPr>
          <w:i/>
          <w:iCs/>
          <w:spacing w:val="-1"/>
          <w:sz w:val="20"/>
          <w:szCs w:val="20"/>
        </w:rPr>
        <w:t>)</w:t>
      </w:r>
      <w:r>
        <w:rPr>
          <w:i/>
          <w:iCs/>
          <w:spacing w:val="-1"/>
          <w:sz w:val="20"/>
          <w:szCs w:val="20"/>
        </w:rPr>
        <w:tab/>
        <w:t>(</w:t>
      </w:r>
      <w:proofErr w:type="spellStart"/>
      <w:r>
        <w:rPr>
          <w:i/>
          <w:iCs/>
          <w:spacing w:val="-1"/>
          <w:sz w:val="20"/>
          <w:szCs w:val="20"/>
        </w:rPr>
        <w:t>певний</w:t>
      </w:r>
      <w:proofErr w:type="spellEnd"/>
      <w:r>
        <w:rPr>
          <w:i/>
          <w:iCs/>
          <w:spacing w:val="-1"/>
          <w:sz w:val="20"/>
          <w:szCs w:val="20"/>
        </w:rPr>
        <w:t xml:space="preserve"> </w:t>
      </w:r>
      <w:proofErr w:type="spellStart"/>
      <w:r>
        <w:rPr>
          <w:i/>
          <w:iCs/>
          <w:spacing w:val="-1"/>
          <w:sz w:val="20"/>
          <w:szCs w:val="20"/>
        </w:rPr>
        <w:t>термін</w:t>
      </w:r>
      <w:proofErr w:type="spellEnd"/>
      <w:r>
        <w:rPr>
          <w:i/>
          <w:iCs/>
          <w:spacing w:val="-1"/>
          <w:sz w:val="20"/>
          <w:szCs w:val="20"/>
        </w:rPr>
        <w:t>)</w:t>
      </w:r>
    </w:p>
    <w:p w:rsidR="006B751F" w:rsidRDefault="009E1D55">
      <w:pPr>
        <w:pStyle w:val="a3"/>
        <w:kinsoku w:val="0"/>
        <w:overflowPunct w:val="0"/>
        <w:ind w:left="121"/>
      </w:pPr>
      <w:proofErr w:type="spellStart"/>
      <w:r>
        <w:t>Перелік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документів</w:t>
      </w:r>
      <w:proofErr w:type="spellEnd"/>
      <w:r>
        <w:rPr>
          <w:spacing w:val="-1"/>
        </w:rPr>
        <w:t>,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що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додаються</w:t>
      </w:r>
      <w:proofErr w:type="spellEnd"/>
      <w:r>
        <w:rPr>
          <w:spacing w:val="-1"/>
        </w:rPr>
        <w:t>:</w:t>
      </w:r>
    </w:p>
    <w:p w:rsidR="006B751F" w:rsidRDefault="006B751F">
      <w:pPr>
        <w:pStyle w:val="a3"/>
        <w:kinsoku w:val="0"/>
        <w:overflowPunct w:val="0"/>
        <w:spacing w:before="11"/>
        <w:ind w:left="0"/>
        <w:rPr>
          <w:sz w:val="26"/>
          <w:szCs w:val="26"/>
        </w:rPr>
      </w:pPr>
    </w:p>
    <w:p w:rsidR="006B751F" w:rsidRDefault="00BE57AA">
      <w:pPr>
        <w:pStyle w:val="a3"/>
        <w:kinsoku w:val="0"/>
        <w:overflowPunct w:val="0"/>
        <w:spacing w:line="20" w:lineRule="atLeast"/>
        <w:ind w:left="116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73750" cy="12700"/>
                <wp:effectExtent l="10160" t="6350" r="2540" b="0"/>
                <wp:docPr id="4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12700"/>
                          <a:chOff x="0" y="0"/>
                          <a:chExt cx="9250" cy="20"/>
                        </a:xfrm>
                      </wpg:grpSpPr>
                      <wps:wsp>
                        <wps:cNvPr id="42" name="Freeform 7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239" cy="20"/>
                          </a:xfrm>
                          <a:custGeom>
                            <a:avLst/>
                            <a:gdLst>
                              <a:gd name="T0" fmla="*/ 0 w 9239"/>
                              <a:gd name="T1" fmla="*/ 0 h 20"/>
                              <a:gd name="T2" fmla="*/ 9238 w 92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9" h="20">
                                <a:moveTo>
                                  <a:pt x="0" y="0"/>
                                </a:moveTo>
                                <a:lnTo>
                                  <a:pt x="9238" y="0"/>
                                </a:lnTo>
                              </a:path>
                            </a:pathLst>
                          </a:custGeom>
                          <a:noFill/>
                          <a:ln w="7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541A5B2" id="Group 72" o:spid="_x0000_s1026" style="width:462.5pt;height:1pt;mso-position-horizontal-relative:char;mso-position-vertical-relative:line" coordsize="92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">
                <v:shape id="Freeform 73" o:spid="_x0000_s1027" style="position:absolute;left:5;top:5;width:9239;height:20;visibility:visible;mso-wrap-style:square;v-text-anchor:top" coordsize="92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" path="m,l9238,e" filled="f" strokeweight=".19725mm">
                  <v:path arrowok="t" o:connecttype="custom" o:connectlocs="0,0;9238,0" o:connectangles="0,0"/>
                </v:shape>
                <w10:anchorlock/>
              </v:group>
            </w:pict>
          </mc:Fallback>
        </mc:AlternateContent>
      </w:r>
    </w:p>
    <w:p w:rsidR="006B751F" w:rsidRDefault="006B751F">
      <w:pPr>
        <w:pStyle w:val="a3"/>
        <w:kinsoku w:val="0"/>
        <w:overflowPunct w:val="0"/>
        <w:spacing w:before="5"/>
        <w:ind w:left="0"/>
        <w:rPr>
          <w:sz w:val="25"/>
          <w:szCs w:val="25"/>
        </w:rPr>
      </w:pPr>
    </w:p>
    <w:p w:rsidR="006B751F" w:rsidRDefault="00BE57AA">
      <w:pPr>
        <w:pStyle w:val="a3"/>
        <w:kinsoku w:val="0"/>
        <w:overflowPunct w:val="0"/>
        <w:spacing w:line="20" w:lineRule="atLeast"/>
        <w:ind w:left="116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73750" cy="12700"/>
                <wp:effectExtent l="10160" t="5080" r="2540" b="1270"/>
                <wp:docPr id="3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12700"/>
                          <a:chOff x="0" y="0"/>
                          <a:chExt cx="9250" cy="20"/>
                        </a:xfrm>
                      </wpg:grpSpPr>
                      <wps:wsp>
                        <wps:cNvPr id="40" name="Freeform 7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239" cy="20"/>
                          </a:xfrm>
                          <a:custGeom>
                            <a:avLst/>
                            <a:gdLst>
                              <a:gd name="T0" fmla="*/ 0 w 9239"/>
                              <a:gd name="T1" fmla="*/ 0 h 20"/>
                              <a:gd name="T2" fmla="*/ 9238 w 92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9" h="20">
                                <a:moveTo>
                                  <a:pt x="0" y="0"/>
                                </a:moveTo>
                                <a:lnTo>
                                  <a:pt x="9238" y="0"/>
                                </a:lnTo>
                              </a:path>
                            </a:pathLst>
                          </a:custGeom>
                          <a:noFill/>
                          <a:ln w="7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A11BE3E" id="Group 74" o:spid="_x0000_s1026" style="width:462.5pt;height:1pt;mso-position-horizontal-relative:char;mso-position-vertical-relative:line" coordsize="92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">
                <v:shape id="Freeform 75" o:spid="_x0000_s1027" style="position:absolute;left:5;top:5;width:9239;height:20;visibility:visible;mso-wrap-style:square;v-text-anchor:top" coordsize="92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" path="m,l9238,e" filled="f" strokeweight=".19725mm">
                  <v:path arrowok="t" o:connecttype="custom" o:connectlocs="0,0;9238,0" o:connectangles="0,0"/>
                </v:shape>
                <w10:anchorlock/>
              </v:group>
            </w:pict>
          </mc:Fallback>
        </mc:AlternateContent>
      </w:r>
    </w:p>
    <w:p w:rsidR="006B751F" w:rsidRDefault="006B751F">
      <w:pPr>
        <w:pStyle w:val="a3"/>
        <w:kinsoku w:val="0"/>
        <w:overflowPunct w:val="0"/>
        <w:ind w:left="0"/>
        <w:rPr>
          <w:sz w:val="17"/>
          <w:szCs w:val="17"/>
        </w:rPr>
      </w:pPr>
    </w:p>
    <w:p w:rsidR="006B751F" w:rsidRDefault="009E1D55">
      <w:pPr>
        <w:pStyle w:val="a3"/>
        <w:kinsoku w:val="0"/>
        <w:overflowPunct w:val="0"/>
        <w:spacing w:before="63"/>
        <w:ind w:left="121" w:right="107" w:firstLine="708"/>
        <w:jc w:val="both"/>
      </w:pPr>
      <w:proofErr w:type="spellStart"/>
      <w:r>
        <w:t>Відповідно</w:t>
      </w:r>
      <w:proofErr w:type="spellEnd"/>
      <w:r>
        <w:rPr>
          <w:spacing w:val="9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rPr>
          <w:spacing w:val="-1"/>
        </w:rPr>
        <w:t>ст.</w:t>
      </w:r>
      <w:r>
        <w:rPr>
          <w:spacing w:val="8"/>
        </w:rPr>
        <w:t xml:space="preserve"> </w:t>
      </w:r>
      <w:r>
        <w:rPr>
          <w:spacing w:val="-1"/>
        </w:rPr>
        <w:t>11</w:t>
      </w:r>
      <w:r>
        <w:rPr>
          <w:spacing w:val="8"/>
        </w:rPr>
        <w:t xml:space="preserve"> </w:t>
      </w:r>
      <w:r>
        <w:t>Закону</w:t>
      </w:r>
      <w:r>
        <w:rPr>
          <w:spacing w:val="8"/>
        </w:rPr>
        <w:t xml:space="preserve"> </w:t>
      </w:r>
      <w:proofErr w:type="spellStart"/>
      <w:r>
        <w:t>України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"Про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захист</w:t>
      </w:r>
      <w:proofErr w:type="spellEnd"/>
      <w:r>
        <w:rPr>
          <w:spacing w:val="8"/>
        </w:rPr>
        <w:t xml:space="preserve"> </w:t>
      </w:r>
      <w:proofErr w:type="spellStart"/>
      <w:r>
        <w:t>персональних</w:t>
      </w:r>
      <w:proofErr w:type="spellEnd"/>
      <w:r>
        <w:rPr>
          <w:spacing w:val="8"/>
        </w:rPr>
        <w:t xml:space="preserve"> </w:t>
      </w:r>
      <w:proofErr w:type="spellStart"/>
      <w:r>
        <w:t>даних</w:t>
      </w:r>
      <w:proofErr w:type="spellEnd"/>
      <w:r>
        <w:t>"</w:t>
      </w:r>
      <w:r>
        <w:rPr>
          <w:spacing w:val="28"/>
          <w:w w:val="99"/>
        </w:rPr>
        <w:t xml:space="preserve"> </w:t>
      </w:r>
      <w:r>
        <w:rPr>
          <w:spacing w:val="-1"/>
        </w:rPr>
        <w:t>надаю</w:t>
      </w:r>
      <w:r>
        <w:rPr>
          <w:spacing w:val="17"/>
        </w:rPr>
        <w:t xml:space="preserve"> </w:t>
      </w:r>
      <w:proofErr w:type="spellStart"/>
      <w:r>
        <w:t>згоду</w:t>
      </w:r>
      <w:proofErr w:type="spellEnd"/>
      <w:r>
        <w:rPr>
          <w:spacing w:val="18"/>
        </w:rPr>
        <w:t xml:space="preserve"> </w:t>
      </w:r>
      <w:r>
        <w:t>на</w:t>
      </w:r>
      <w:r>
        <w:rPr>
          <w:spacing w:val="17"/>
        </w:rPr>
        <w:t xml:space="preserve"> </w:t>
      </w:r>
      <w:proofErr w:type="spellStart"/>
      <w:r>
        <w:t>обробку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та</w:t>
      </w:r>
      <w:r>
        <w:rPr>
          <w:spacing w:val="15"/>
        </w:rPr>
        <w:t xml:space="preserve"> </w:t>
      </w:r>
      <w:proofErr w:type="spellStart"/>
      <w:r>
        <w:t>використання</w:t>
      </w:r>
      <w:proofErr w:type="spellEnd"/>
      <w:r>
        <w:rPr>
          <w:spacing w:val="18"/>
        </w:rPr>
        <w:t xml:space="preserve"> </w:t>
      </w:r>
      <w:proofErr w:type="spellStart"/>
      <w:r>
        <w:t>моїх</w:t>
      </w:r>
      <w:proofErr w:type="spellEnd"/>
      <w:r>
        <w:rPr>
          <w:spacing w:val="18"/>
        </w:rPr>
        <w:t xml:space="preserve"> </w:t>
      </w:r>
      <w:proofErr w:type="spellStart"/>
      <w:r>
        <w:t>персональних</w:t>
      </w:r>
      <w:proofErr w:type="spellEnd"/>
      <w:r>
        <w:rPr>
          <w:spacing w:val="19"/>
        </w:rPr>
        <w:t xml:space="preserve"> </w:t>
      </w:r>
      <w:proofErr w:type="spellStart"/>
      <w:r>
        <w:t>даних</w:t>
      </w:r>
      <w:proofErr w:type="spellEnd"/>
      <w:r>
        <w:rPr>
          <w:spacing w:val="17"/>
        </w:rPr>
        <w:t xml:space="preserve"> </w:t>
      </w:r>
      <w:r>
        <w:t>для</w:t>
      </w:r>
      <w:r>
        <w:rPr>
          <w:spacing w:val="22"/>
          <w:w w:val="99"/>
        </w:rPr>
        <w:t xml:space="preserve"> </w:t>
      </w:r>
      <w:proofErr w:type="spellStart"/>
      <w:r>
        <w:t>здійснення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повноважень</w:t>
      </w:r>
      <w:proofErr w:type="spellEnd"/>
      <w:r>
        <w:rPr>
          <w:spacing w:val="-1"/>
        </w:rPr>
        <w:t>,</w:t>
      </w:r>
      <w:r>
        <w:rPr>
          <w:spacing w:val="-12"/>
        </w:rPr>
        <w:t xml:space="preserve"> </w:t>
      </w:r>
      <w:proofErr w:type="spellStart"/>
      <w:r>
        <w:t>пов’язаних</w:t>
      </w:r>
      <w:proofErr w:type="spellEnd"/>
      <w:r>
        <w:rPr>
          <w:spacing w:val="-13"/>
        </w:rPr>
        <w:t xml:space="preserve"> </w:t>
      </w:r>
      <w:proofErr w:type="spellStart"/>
      <w:r>
        <w:t>із</w:t>
      </w:r>
      <w:proofErr w:type="spellEnd"/>
      <w:r>
        <w:rPr>
          <w:spacing w:val="-13"/>
        </w:rPr>
        <w:t xml:space="preserve"> </w:t>
      </w:r>
      <w:proofErr w:type="spellStart"/>
      <w:r>
        <w:t>розглядом</w:t>
      </w:r>
      <w:proofErr w:type="spellEnd"/>
      <w:r>
        <w:rPr>
          <w:spacing w:val="-13"/>
        </w:rPr>
        <w:t xml:space="preserve"> </w:t>
      </w:r>
      <w:proofErr w:type="spellStart"/>
      <w:r>
        <w:t>даного</w:t>
      </w:r>
      <w:proofErr w:type="spellEnd"/>
      <w:r>
        <w:rPr>
          <w:spacing w:val="-12"/>
        </w:rPr>
        <w:t xml:space="preserve"> </w:t>
      </w:r>
      <w:proofErr w:type="spellStart"/>
      <w:r>
        <w:t>запиту</w:t>
      </w:r>
      <w:proofErr w:type="spellEnd"/>
      <w:r>
        <w:t>.</w:t>
      </w:r>
    </w:p>
    <w:p w:rsidR="006B751F" w:rsidRDefault="006B751F">
      <w:pPr>
        <w:pStyle w:val="a3"/>
        <w:kinsoku w:val="0"/>
        <w:overflowPunct w:val="0"/>
        <w:spacing w:before="3"/>
        <w:ind w:left="0"/>
        <w:rPr>
          <w:sz w:val="31"/>
          <w:szCs w:val="31"/>
        </w:rPr>
      </w:pPr>
    </w:p>
    <w:p w:rsidR="006B751F" w:rsidRDefault="009E1D55">
      <w:pPr>
        <w:pStyle w:val="a3"/>
        <w:tabs>
          <w:tab w:val="left" w:pos="1537"/>
          <w:tab w:val="left" w:pos="4476"/>
        </w:tabs>
        <w:kinsoku w:val="0"/>
        <w:overflowPunct w:val="0"/>
        <w:ind w:left="121"/>
        <w:rPr>
          <w:sz w:val="24"/>
          <w:szCs w:val="24"/>
        </w:rPr>
      </w:pPr>
      <w:r>
        <w:rPr>
          <w:spacing w:val="-1"/>
          <w:sz w:val="24"/>
          <w:szCs w:val="24"/>
        </w:rPr>
        <w:t>М.П.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6B751F" w:rsidRDefault="00BE57AA">
      <w:pPr>
        <w:pStyle w:val="a3"/>
        <w:kinsoku w:val="0"/>
        <w:overflowPunct w:val="0"/>
        <w:spacing w:line="20" w:lineRule="atLeast"/>
        <w:ind w:left="517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675890" cy="12700"/>
                <wp:effectExtent l="9525" t="8255" r="635" b="0"/>
                <wp:docPr id="3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5890" cy="12700"/>
                          <a:chOff x="0" y="0"/>
                          <a:chExt cx="4214" cy="20"/>
                        </a:xfrm>
                      </wpg:grpSpPr>
                      <wps:wsp>
                        <wps:cNvPr id="38" name="Freeform 7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203" cy="20"/>
                          </a:xfrm>
                          <a:custGeom>
                            <a:avLst/>
                            <a:gdLst>
                              <a:gd name="T0" fmla="*/ 0 w 4203"/>
                              <a:gd name="T1" fmla="*/ 0 h 20"/>
                              <a:gd name="T2" fmla="*/ 4202 w 42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03" h="20">
                                <a:moveTo>
                                  <a:pt x="0" y="0"/>
                                </a:moveTo>
                                <a:lnTo>
                                  <a:pt x="4202" y="0"/>
                                </a:lnTo>
                              </a:path>
                            </a:pathLst>
                          </a:custGeom>
                          <a:noFill/>
                          <a:ln w="7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D4E4F03" id="Group 76" o:spid="_x0000_s1026" style="width:210.7pt;height:1pt;mso-position-horizontal-relative:char;mso-position-vertical-relative:line" coordsize="42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">
                <v:shape id="Freeform 77" o:spid="_x0000_s1027" style="position:absolute;left:5;top:5;width:4203;height:20;visibility:visible;mso-wrap-style:square;v-text-anchor:top" coordsize="420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" path="m,l4202,e" filled="f" strokeweight=".19725mm">
                  <v:path arrowok="t" o:connecttype="custom" o:connectlocs="0,0;4202,0" o:connectangles="0,0"/>
                </v:shape>
                <w10:anchorlock/>
              </v:group>
            </w:pict>
          </mc:Fallback>
        </mc:AlternateContent>
      </w:r>
    </w:p>
    <w:p w:rsidR="006B751F" w:rsidRDefault="009E1D55">
      <w:pPr>
        <w:pStyle w:val="a3"/>
        <w:tabs>
          <w:tab w:val="left" w:pos="5412"/>
        </w:tabs>
        <w:kinsoku w:val="0"/>
        <w:overflowPunct w:val="0"/>
        <w:ind w:left="5664" w:right="1195" w:hanging="3242"/>
        <w:rPr>
          <w:sz w:val="20"/>
          <w:szCs w:val="20"/>
        </w:rPr>
      </w:pPr>
      <w:r>
        <w:rPr>
          <w:i/>
          <w:iCs/>
          <w:spacing w:val="-1"/>
          <w:w w:val="95"/>
          <w:sz w:val="20"/>
          <w:szCs w:val="20"/>
        </w:rPr>
        <w:t>(</w:t>
      </w:r>
      <w:proofErr w:type="spellStart"/>
      <w:r>
        <w:rPr>
          <w:i/>
          <w:iCs/>
          <w:spacing w:val="-1"/>
          <w:w w:val="95"/>
          <w:sz w:val="20"/>
          <w:szCs w:val="20"/>
        </w:rPr>
        <w:t>підпис</w:t>
      </w:r>
      <w:proofErr w:type="spellEnd"/>
      <w:r>
        <w:rPr>
          <w:i/>
          <w:iCs/>
          <w:spacing w:val="-1"/>
          <w:w w:val="95"/>
          <w:sz w:val="20"/>
          <w:szCs w:val="20"/>
        </w:rPr>
        <w:t>)</w:t>
      </w:r>
      <w:r>
        <w:rPr>
          <w:i/>
          <w:iCs/>
          <w:spacing w:val="-1"/>
          <w:w w:val="95"/>
          <w:sz w:val="20"/>
          <w:szCs w:val="20"/>
        </w:rPr>
        <w:tab/>
      </w:r>
      <w:r>
        <w:rPr>
          <w:i/>
          <w:iCs/>
          <w:spacing w:val="-1"/>
          <w:sz w:val="20"/>
          <w:szCs w:val="20"/>
        </w:rPr>
        <w:t>(</w:t>
      </w:r>
      <w:proofErr w:type="spellStart"/>
      <w:r>
        <w:rPr>
          <w:i/>
          <w:iCs/>
          <w:spacing w:val="-1"/>
          <w:sz w:val="20"/>
          <w:szCs w:val="20"/>
        </w:rPr>
        <w:t>прізвище</w:t>
      </w:r>
      <w:proofErr w:type="spellEnd"/>
      <w:r>
        <w:rPr>
          <w:i/>
          <w:iCs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та</w:t>
      </w:r>
      <w:r>
        <w:rPr>
          <w:i/>
          <w:iCs/>
          <w:spacing w:val="1"/>
          <w:sz w:val="20"/>
          <w:szCs w:val="20"/>
        </w:rPr>
        <w:t xml:space="preserve"> </w:t>
      </w:r>
      <w:proofErr w:type="spellStart"/>
      <w:r>
        <w:rPr>
          <w:i/>
          <w:iCs/>
          <w:spacing w:val="-1"/>
          <w:sz w:val="20"/>
          <w:szCs w:val="20"/>
        </w:rPr>
        <w:t>ініціали</w:t>
      </w:r>
      <w:proofErr w:type="spellEnd"/>
      <w:r>
        <w:rPr>
          <w:i/>
          <w:iCs/>
          <w:spacing w:val="1"/>
          <w:sz w:val="20"/>
          <w:szCs w:val="20"/>
        </w:rPr>
        <w:t xml:space="preserve"> </w:t>
      </w:r>
      <w:proofErr w:type="spellStart"/>
      <w:r>
        <w:rPr>
          <w:i/>
          <w:iCs/>
          <w:spacing w:val="-1"/>
          <w:sz w:val="20"/>
          <w:szCs w:val="20"/>
        </w:rPr>
        <w:t>заявника</w:t>
      </w:r>
      <w:proofErr w:type="spellEnd"/>
      <w:r>
        <w:rPr>
          <w:i/>
          <w:iCs/>
          <w:spacing w:val="-1"/>
          <w:sz w:val="20"/>
          <w:szCs w:val="20"/>
        </w:rPr>
        <w:t xml:space="preserve"> </w:t>
      </w:r>
      <w:proofErr w:type="spellStart"/>
      <w:r>
        <w:rPr>
          <w:i/>
          <w:iCs/>
          <w:spacing w:val="-1"/>
          <w:sz w:val="20"/>
          <w:szCs w:val="20"/>
        </w:rPr>
        <w:t>або</w:t>
      </w:r>
      <w:proofErr w:type="spellEnd"/>
      <w:r>
        <w:rPr>
          <w:i/>
          <w:iCs/>
          <w:spacing w:val="21"/>
          <w:sz w:val="20"/>
          <w:szCs w:val="20"/>
        </w:rPr>
        <w:t xml:space="preserve"> </w:t>
      </w:r>
      <w:proofErr w:type="spellStart"/>
      <w:r>
        <w:rPr>
          <w:i/>
          <w:iCs/>
          <w:spacing w:val="-1"/>
          <w:sz w:val="20"/>
          <w:szCs w:val="20"/>
        </w:rPr>
        <w:t>уповноваженої</w:t>
      </w:r>
      <w:proofErr w:type="spellEnd"/>
      <w:r>
        <w:rPr>
          <w:i/>
          <w:iCs/>
          <w:spacing w:val="-1"/>
          <w:sz w:val="20"/>
          <w:szCs w:val="20"/>
        </w:rPr>
        <w:t xml:space="preserve"> ним особи)</w:t>
      </w:r>
    </w:p>
    <w:p w:rsidR="006B751F" w:rsidRDefault="009E1D55">
      <w:pPr>
        <w:pStyle w:val="a3"/>
        <w:kinsoku w:val="0"/>
        <w:overflowPunct w:val="0"/>
        <w:spacing w:line="275" w:lineRule="exact"/>
        <w:ind w:left="121"/>
        <w:jc w:val="both"/>
        <w:rPr>
          <w:sz w:val="24"/>
          <w:szCs w:val="24"/>
        </w:rPr>
      </w:pPr>
      <w:r>
        <w:rPr>
          <w:spacing w:val="-1"/>
          <w:sz w:val="24"/>
          <w:szCs w:val="24"/>
          <w:u w:val="single"/>
        </w:rPr>
        <w:t>До заяви</w:t>
      </w:r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додаються</w:t>
      </w:r>
      <w:proofErr w:type="spellEnd"/>
      <w:r>
        <w:rPr>
          <w:spacing w:val="-1"/>
          <w:sz w:val="24"/>
          <w:szCs w:val="24"/>
          <w:u w:val="single"/>
        </w:rPr>
        <w:t xml:space="preserve"> </w:t>
      </w:r>
      <w:proofErr w:type="spellStart"/>
      <w:r>
        <w:rPr>
          <w:spacing w:val="-1"/>
          <w:sz w:val="24"/>
          <w:szCs w:val="24"/>
          <w:u w:val="single"/>
        </w:rPr>
        <w:t>такі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pacing w:val="-1"/>
          <w:sz w:val="24"/>
          <w:szCs w:val="24"/>
          <w:u w:val="single"/>
        </w:rPr>
        <w:t>документи</w:t>
      </w:r>
      <w:proofErr w:type="spellEnd"/>
      <w:r>
        <w:rPr>
          <w:spacing w:val="-1"/>
          <w:sz w:val="24"/>
          <w:szCs w:val="24"/>
          <w:u w:val="single"/>
        </w:rPr>
        <w:t>:</w:t>
      </w:r>
    </w:p>
    <w:p w:rsidR="006B751F" w:rsidRDefault="009E1D55">
      <w:pPr>
        <w:pStyle w:val="a3"/>
        <w:kinsoku w:val="0"/>
        <w:overflowPunct w:val="0"/>
        <w:ind w:left="121"/>
        <w:jc w:val="both"/>
        <w:rPr>
          <w:spacing w:val="-1"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CF207F">
        <w:rPr>
          <w:b/>
          <w:bCs/>
          <w:spacing w:val="-1"/>
          <w:sz w:val="24"/>
          <w:szCs w:val="24"/>
          <w:lang w:val="uk-UA"/>
        </w:rPr>
        <w:t>П</w:t>
      </w:r>
      <w:proofErr w:type="spellStart"/>
      <w:r>
        <w:rPr>
          <w:b/>
          <w:bCs/>
          <w:spacing w:val="-1"/>
          <w:sz w:val="24"/>
          <w:szCs w:val="24"/>
        </w:rPr>
        <w:t>аспорт</w:t>
      </w:r>
      <w:proofErr w:type="spellEnd"/>
      <w:r>
        <w:rPr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вивіски</w:t>
      </w:r>
      <w:proofErr w:type="spellEnd"/>
      <w:r>
        <w:rPr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b/>
          <w:bCs/>
          <w:spacing w:val="-1"/>
          <w:sz w:val="24"/>
          <w:szCs w:val="24"/>
        </w:rPr>
        <w:t>установленої</w:t>
      </w:r>
      <w:proofErr w:type="spellEnd"/>
      <w:r>
        <w:rPr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b/>
          <w:bCs/>
          <w:spacing w:val="-1"/>
          <w:sz w:val="24"/>
          <w:szCs w:val="24"/>
        </w:rPr>
        <w:t>форми</w:t>
      </w:r>
      <w:proofErr w:type="spellEnd"/>
      <w:r>
        <w:rPr>
          <w:b/>
          <w:bCs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2-х </w:t>
      </w:r>
      <w:proofErr w:type="spellStart"/>
      <w:r>
        <w:rPr>
          <w:spacing w:val="-1"/>
          <w:sz w:val="24"/>
          <w:szCs w:val="24"/>
        </w:rPr>
        <w:t>екземплярах</w:t>
      </w:r>
      <w:proofErr w:type="spellEnd"/>
      <w:r>
        <w:rPr>
          <w:spacing w:val="-1"/>
          <w:sz w:val="24"/>
          <w:szCs w:val="24"/>
        </w:rPr>
        <w:t>.</w:t>
      </w:r>
    </w:p>
    <w:p w:rsidR="006B751F" w:rsidRDefault="009E1D55">
      <w:pPr>
        <w:pStyle w:val="a3"/>
        <w:numPr>
          <w:ilvl w:val="0"/>
          <w:numId w:val="13"/>
        </w:numPr>
        <w:tabs>
          <w:tab w:val="left" w:pos="402"/>
        </w:tabs>
        <w:kinsoku w:val="0"/>
        <w:overflowPunct w:val="0"/>
        <w:ind w:right="106" w:firstLine="0"/>
        <w:jc w:val="both"/>
        <w:rPr>
          <w:spacing w:val="-1"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Копія</w:t>
      </w:r>
      <w:proofErr w:type="spellEnd"/>
      <w:r>
        <w:rPr>
          <w:b/>
          <w:bCs/>
          <w:spacing w:val="39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документа,</w:t>
      </w:r>
      <w:r>
        <w:rPr>
          <w:b/>
          <w:bCs/>
          <w:spacing w:val="39"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що</w:t>
      </w:r>
      <w:proofErr w:type="spellEnd"/>
      <w:r>
        <w:rPr>
          <w:b/>
          <w:bCs/>
          <w:spacing w:val="39"/>
          <w:sz w:val="24"/>
          <w:szCs w:val="24"/>
        </w:rPr>
        <w:t xml:space="preserve"> </w:t>
      </w:r>
      <w:proofErr w:type="spellStart"/>
      <w:r>
        <w:rPr>
          <w:b/>
          <w:bCs/>
          <w:spacing w:val="-1"/>
          <w:sz w:val="24"/>
          <w:szCs w:val="24"/>
        </w:rPr>
        <w:t>підтверджує</w:t>
      </w:r>
      <w:proofErr w:type="spellEnd"/>
      <w:r>
        <w:rPr>
          <w:b/>
          <w:bCs/>
          <w:spacing w:val="39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право</w:t>
      </w:r>
      <w:r>
        <w:rPr>
          <w:b/>
          <w:bCs/>
          <w:spacing w:val="39"/>
          <w:sz w:val="24"/>
          <w:szCs w:val="24"/>
        </w:rPr>
        <w:t xml:space="preserve"> </w:t>
      </w:r>
      <w:proofErr w:type="spellStart"/>
      <w:r>
        <w:rPr>
          <w:b/>
          <w:bCs/>
          <w:spacing w:val="-1"/>
          <w:sz w:val="24"/>
          <w:szCs w:val="24"/>
        </w:rPr>
        <w:t>власності</w:t>
      </w:r>
      <w:proofErr w:type="spellEnd"/>
      <w:r>
        <w:rPr>
          <w:b/>
          <w:bCs/>
          <w:spacing w:val="40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(</w:t>
      </w:r>
      <w:proofErr w:type="spellStart"/>
      <w:r>
        <w:rPr>
          <w:b/>
          <w:bCs/>
          <w:spacing w:val="-1"/>
          <w:sz w:val="24"/>
          <w:szCs w:val="24"/>
        </w:rPr>
        <w:t>користування</w:t>
      </w:r>
      <w:proofErr w:type="spellEnd"/>
      <w:r>
        <w:rPr>
          <w:b/>
          <w:bCs/>
          <w:spacing w:val="-1"/>
          <w:sz w:val="24"/>
          <w:szCs w:val="24"/>
        </w:rPr>
        <w:t>)</w:t>
      </w:r>
      <w:r>
        <w:rPr>
          <w:b/>
          <w:bCs/>
          <w:spacing w:val="40"/>
          <w:sz w:val="24"/>
          <w:szCs w:val="24"/>
        </w:rPr>
        <w:t xml:space="preserve"> </w:t>
      </w:r>
      <w:proofErr w:type="spellStart"/>
      <w:r>
        <w:rPr>
          <w:b/>
          <w:bCs/>
          <w:spacing w:val="-1"/>
          <w:sz w:val="24"/>
          <w:szCs w:val="24"/>
        </w:rPr>
        <w:t>приміщенням</w:t>
      </w:r>
      <w:proofErr w:type="spellEnd"/>
      <w:r>
        <w:rPr>
          <w:b/>
          <w:bCs/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proofErr w:type="spellStart"/>
      <w:r>
        <w:rPr>
          <w:spacing w:val="-1"/>
          <w:sz w:val="24"/>
          <w:szCs w:val="24"/>
        </w:rPr>
        <w:t>територією</w:t>
      </w:r>
      <w:proofErr w:type="spellEnd"/>
      <w:r>
        <w:rPr>
          <w:spacing w:val="-1"/>
          <w:sz w:val="24"/>
          <w:szCs w:val="24"/>
        </w:rPr>
        <w:t>),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якому</w:t>
      </w:r>
      <w:proofErr w:type="spellEnd"/>
      <w:r>
        <w:rPr>
          <w:spacing w:val="5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здійснюється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господарська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діяльність</w:t>
      </w:r>
      <w:proofErr w:type="spellEnd"/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та</w:t>
      </w:r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планується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розміщення</w:t>
      </w:r>
      <w:proofErr w:type="spellEnd"/>
      <w:r>
        <w:rPr>
          <w:spacing w:val="7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вивіски</w:t>
      </w:r>
      <w:proofErr w:type="spellEnd"/>
      <w:r>
        <w:rPr>
          <w:spacing w:val="-1"/>
          <w:sz w:val="24"/>
          <w:szCs w:val="24"/>
        </w:rPr>
        <w:t>.</w:t>
      </w:r>
    </w:p>
    <w:p w:rsidR="006B751F" w:rsidRDefault="009E1D55">
      <w:pPr>
        <w:pStyle w:val="a3"/>
        <w:kinsoku w:val="0"/>
        <w:overflowPunct w:val="0"/>
        <w:ind w:left="121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необхідності</w:t>
      </w:r>
      <w:proofErr w:type="spellEnd"/>
      <w:r>
        <w:rPr>
          <w:spacing w:val="-1"/>
          <w:sz w:val="24"/>
          <w:szCs w:val="24"/>
        </w:rPr>
        <w:t>:</w:t>
      </w:r>
    </w:p>
    <w:p w:rsidR="006B751F" w:rsidRDefault="009E1D55">
      <w:pPr>
        <w:pStyle w:val="a3"/>
        <w:numPr>
          <w:ilvl w:val="0"/>
          <w:numId w:val="13"/>
        </w:numPr>
        <w:tabs>
          <w:tab w:val="left" w:pos="495"/>
        </w:tabs>
        <w:kinsoku w:val="0"/>
        <w:overflowPunct w:val="0"/>
        <w:ind w:right="108" w:firstLine="0"/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Копія</w:t>
      </w:r>
      <w:proofErr w:type="spellEnd"/>
      <w:r>
        <w:rPr>
          <w:b/>
          <w:bCs/>
          <w:spacing w:val="12"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свідоцтва</w:t>
      </w:r>
      <w:proofErr w:type="spellEnd"/>
      <w:r>
        <w:rPr>
          <w:b/>
          <w:bCs/>
          <w:spacing w:val="13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про</w:t>
      </w:r>
      <w:r>
        <w:rPr>
          <w:b/>
          <w:bCs/>
          <w:spacing w:val="13"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реєстрацію</w:t>
      </w:r>
      <w:proofErr w:type="spellEnd"/>
      <w:r>
        <w:rPr>
          <w:b/>
          <w:bCs/>
          <w:spacing w:val="13"/>
          <w:sz w:val="24"/>
          <w:szCs w:val="24"/>
        </w:rPr>
        <w:t xml:space="preserve"> </w:t>
      </w:r>
      <w:proofErr w:type="spellStart"/>
      <w:r>
        <w:rPr>
          <w:b/>
          <w:bCs/>
          <w:spacing w:val="-1"/>
          <w:sz w:val="24"/>
          <w:szCs w:val="24"/>
        </w:rPr>
        <w:t>Держпатентом</w:t>
      </w:r>
      <w:proofErr w:type="spellEnd"/>
      <w:r>
        <w:rPr>
          <w:b/>
          <w:bCs/>
          <w:spacing w:val="13"/>
          <w:sz w:val="24"/>
          <w:szCs w:val="24"/>
        </w:rPr>
        <w:t xml:space="preserve"> </w:t>
      </w:r>
      <w:proofErr w:type="spellStart"/>
      <w:r>
        <w:rPr>
          <w:b/>
          <w:bCs/>
          <w:spacing w:val="-1"/>
          <w:sz w:val="24"/>
          <w:szCs w:val="24"/>
        </w:rPr>
        <w:t>України</w:t>
      </w:r>
      <w:proofErr w:type="spellEnd"/>
      <w:r>
        <w:rPr>
          <w:b/>
          <w:bCs/>
          <w:spacing w:val="13"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логотипів</w:t>
      </w:r>
      <w:proofErr w:type="spellEnd"/>
      <w:r>
        <w:rPr>
          <w:b/>
          <w:bCs/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/в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разі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використання</w:t>
      </w:r>
      <w:proofErr w:type="spellEnd"/>
      <w:r>
        <w:rPr>
          <w:spacing w:val="-1"/>
          <w:sz w:val="24"/>
          <w:szCs w:val="24"/>
        </w:rPr>
        <w:t xml:space="preserve"> на</w:t>
      </w:r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вивісці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власних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товарних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знаків</w:t>
      </w:r>
      <w:proofErr w:type="spellEnd"/>
      <w:r>
        <w:rPr>
          <w:spacing w:val="-1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знаків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обслуговування</w:t>
      </w:r>
      <w:proofErr w:type="spellEnd"/>
      <w:r>
        <w:rPr>
          <w:spacing w:val="-1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логотипів</w:t>
      </w:r>
      <w:proofErr w:type="spellEnd"/>
      <w:r>
        <w:rPr>
          <w:spacing w:val="-1"/>
          <w:sz w:val="24"/>
          <w:szCs w:val="24"/>
        </w:rPr>
        <w:t>/.</w:t>
      </w:r>
    </w:p>
    <w:p w:rsidR="006B751F" w:rsidRDefault="009E1D55">
      <w:pPr>
        <w:pStyle w:val="a3"/>
        <w:numPr>
          <w:ilvl w:val="0"/>
          <w:numId w:val="13"/>
        </w:numPr>
        <w:tabs>
          <w:tab w:val="left" w:pos="402"/>
        </w:tabs>
        <w:kinsoku w:val="0"/>
        <w:overflowPunct w:val="0"/>
        <w:ind w:right="106" w:firstLine="0"/>
        <w:jc w:val="both"/>
        <w:rPr>
          <w:sz w:val="24"/>
          <w:szCs w:val="24"/>
        </w:rPr>
      </w:pPr>
      <w:proofErr w:type="spellStart"/>
      <w:r>
        <w:rPr>
          <w:b/>
          <w:bCs/>
          <w:spacing w:val="-1"/>
          <w:sz w:val="24"/>
          <w:szCs w:val="24"/>
        </w:rPr>
        <w:t>Погодження</w:t>
      </w:r>
      <w:proofErr w:type="spellEnd"/>
      <w:r>
        <w:rPr>
          <w:b/>
          <w:bCs/>
          <w:spacing w:val="39"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відповідного</w:t>
      </w:r>
      <w:proofErr w:type="spellEnd"/>
      <w:r>
        <w:rPr>
          <w:b/>
          <w:bCs/>
          <w:spacing w:val="39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органу</w:t>
      </w:r>
      <w:r>
        <w:rPr>
          <w:b/>
          <w:bCs/>
          <w:spacing w:val="39"/>
          <w:sz w:val="24"/>
          <w:szCs w:val="24"/>
        </w:rPr>
        <w:t xml:space="preserve"> </w:t>
      </w:r>
      <w:proofErr w:type="spellStart"/>
      <w:r>
        <w:rPr>
          <w:b/>
          <w:bCs/>
          <w:spacing w:val="-1"/>
          <w:sz w:val="24"/>
          <w:szCs w:val="24"/>
        </w:rPr>
        <w:t>охорони</w:t>
      </w:r>
      <w:proofErr w:type="spellEnd"/>
      <w:r>
        <w:rPr>
          <w:b/>
          <w:bCs/>
          <w:spacing w:val="39"/>
          <w:sz w:val="24"/>
          <w:szCs w:val="24"/>
        </w:rPr>
        <w:t xml:space="preserve"> </w:t>
      </w:r>
      <w:proofErr w:type="spellStart"/>
      <w:r>
        <w:rPr>
          <w:b/>
          <w:bCs/>
          <w:spacing w:val="-1"/>
          <w:sz w:val="24"/>
          <w:szCs w:val="24"/>
        </w:rPr>
        <w:t>культурної</w:t>
      </w:r>
      <w:proofErr w:type="spellEnd"/>
      <w:r>
        <w:rPr>
          <w:b/>
          <w:bCs/>
          <w:spacing w:val="40"/>
          <w:sz w:val="24"/>
          <w:szCs w:val="24"/>
        </w:rPr>
        <w:t xml:space="preserve"> </w:t>
      </w:r>
      <w:proofErr w:type="spellStart"/>
      <w:r>
        <w:rPr>
          <w:b/>
          <w:bCs/>
          <w:spacing w:val="-1"/>
          <w:sz w:val="24"/>
          <w:szCs w:val="24"/>
        </w:rPr>
        <w:t>спадщини</w:t>
      </w:r>
      <w:proofErr w:type="spellEnd"/>
      <w:r>
        <w:rPr>
          <w:spacing w:val="-1"/>
          <w:sz w:val="24"/>
          <w:szCs w:val="24"/>
        </w:rPr>
        <w:t>,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3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яким</w:t>
      </w:r>
      <w:proofErr w:type="spellEnd"/>
      <w:r>
        <w:rPr>
          <w:spacing w:val="3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укладено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охоронний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договір</w:t>
      </w:r>
      <w:proofErr w:type="spellEnd"/>
      <w:r>
        <w:rPr>
          <w:spacing w:val="3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пам’яткоохоронні</w:t>
      </w:r>
      <w:proofErr w:type="spellEnd"/>
      <w:r>
        <w:rPr>
          <w:spacing w:val="3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зобов’язання</w:t>
      </w:r>
      <w:proofErr w:type="spellEnd"/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</w:t>
      </w:r>
      <w:r>
        <w:rPr>
          <w:spacing w:val="3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об’єкт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культурної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спадщини</w:t>
      </w:r>
      <w:proofErr w:type="spellEnd"/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/у</w:t>
      </w:r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випадку</w:t>
      </w:r>
      <w:proofErr w:type="spellEnd"/>
      <w:r>
        <w:rPr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коли </w:t>
      </w:r>
      <w:proofErr w:type="spellStart"/>
      <w:r>
        <w:rPr>
          <w:spacing w:val="-1"/>
          <w:sz w:val="24"/>
          <w:szCs w:val="24"/>
        </w:rPr>
        <w:t>вивіска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встановлюється</w:t>
      </w:r>
      <w:proofErr w:type="spellEnd"/>
      <w:r>
        <w:rPr>
          <w:sz w:val="24"/>
          <w:szCs w:val="24"/>
        </w:rPr>
        <w:t xml:space="preserve"> в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історичному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ареалі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міста</w:t>
      </w:r>
      <w:proofErr w:type="spellEnd"/>
      <w:r>
        <w:rPr>
          <w:spacing w:val="-1"/>
          <w:sz w:val="24"/>
          <w:szCs w:val="24"/>
        </w:rPr>
        <w:t>/.</w:t>
      </w:r>
    </w:p>
    <w:p w:rsidR="006B751F" w:rsidRDefault="009E1D55">
      <w:pPr>
        <w:pStyle w:val="a3"/>
        <w:numPr>
          <w:ilvl w:val="0"/>
          <w:numId w:val="13"/>
        </w:numPr>
        <w:tabs>
          <w:tab w:val="left" w:pos="367"/>
        </w:tabs>
        <w:kinsoku w:val="0"/>
        <w:overflowPunct w:val="0"/>
        <w:ind w:right="105" w:firstLine="0"/>
        <w:jc w:val="both"/>
        <w:rPr>
          <w:sz w:val="24"/>
          <w:szCs w:val="24"/>
        </w:rPr>
      </w:pPr>
      <w:proofErr w:type="spellStart"/>
      <w:r>
        <w:rPr>
          <w:b/>
          <w:bCs/>
          <w:spacing w:val="-1"/>
          <w:sz w:val="24"/>
          <w:szCs w:val="24"/>
        </w:rPr>
        <w:t>Технічна</w:t>
      </w:r>
      <w:proofErr w:type="spellEnd"/>
      <w:r>
        <w:rPr>
          <w:b/>
          <w:bCs/>
          <w:spacing w:val="4"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документація</w:t>
      </w:r>
      <w:proofErr w:type="spellEnd"/>
      <w:r>
        <w:rPr>
          <w:b/>
          <w:bCs/>
          <w:spacing w:val="4"/>
          <w:sz w:val="24"/>
          <w:szCs w:val="24"/>
        </w:rPr>
        <w:t xml:space="preserve"> </w:t>
      </w:r>
      <w:proofErr w:type="spellStart"/>
      <w:r>
        <w:rPr>
          <w:b/>
          <w:bCs/>
          <w:spacing w:val="-1"/>
          <w:sz w:val="24"/>
          <w:szCs w:val="24"/>
        </w:rPr>
        <w:t>щодо</w:t>
      </w:r>
      <w:proofErr w:type="spellEnd"/>
      <w:r>
        <w:rPr>
          <w:b/>
          <w:bCs/>
          <w:spacing w:val="5"/>
          <w:sz w:val="24"/>
          <w:szCs w:val="24"/>
        </w:rPr>
        <w:t xml:space="preserve"> </w:t>
      </w:r>
      <w:proofErr w:type="spellStart"/>
      <w:r>
        <w:rPr>
          <w:b/>
          <w:bCs/>
          <w:spacing w:val="-1"/>
          <w:sz w:val="24"/>
          <w:szCs w:val="24"/>
        </w:rPr>
        <w:t>надійності</w:t>
      </w:r>
      <w:proofErr w:type="spellEnd"/>
      <w:r>
        <w:rPr>
          <w:b/>
          <w:bCs/>
          <w:spacing w:val="5"/>
          <w:sz w:val="24"/>
          <w:szCs w:val="24"/>
        </w:rPr>
        <w:t xml:space="preserve"> </w:t>
      </w:r>
      <w:proofErr w:type="spellStart"/>
      <w:r>
        <w:rPr>
          <w:b/>
          <w:bCs/>
          <w:spacing w:val="-1"/>
          <w:sz w:val="24"/>
          <w:szCs w:val="24"/>
        </w:rPr>
        <w:t>конструкцій</w:t>
      </w:r>
      <w:proofErr w:type="spellEnd"/>
      <w:r>
        <w:rPr>
          <w:b/>
          <w:bCs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/для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дахових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вивісок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та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тих,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будуть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розміщуватись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зонах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підвищеного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негативного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впливу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зовнішніх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факторів</w:t>
      </w:r>
      <w:proofErr w:type="spell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proofErr w:type="gram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вітер</w:t>
      </w:r>
      <w:proofErr w:type="spellEnd"/>
      <w:r>
        <w:rPr>
          <w:spacing w:val="-1"/>
          <w:sz w:val="24"/>
          <w:szCs w:val="24"/>
        </w:rPr>
        <w:t>, опади,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сонячне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випромінювання</w:t>
      </w:r>
      <w:proofErr w:type="spellEnd"/>
      <w:r>
        <w:rPr>
          <w:spacing w:val="-1"/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тощо</w:t>
      </w:r>
      <w:proofErr w:type="spellEnd"/>
      <w:r>
        <w:rPr>
          <w:spacing w:val="-1"/>
          <w:sz w:val="24"/>
          <w:szCs w:val="24"/>
        </w:rPr>
        <w:t>/.</w:t>
      </w:r>
    </w:p>
    <w:p w:rsidR="006B751F" w:rsidRDefault="006B751F">
      <w:pPr>
        <w:pStyle w:val="a3"/>
        <w:numPr>
          <w:ilvl w:val="0"/>
          <w:numId w:val="13"/>
        </w:numPr>
        <w:tabs>
          <w:tab w:val="left" w:pos="367"/>
        </w:tabs>
        <w:kinsoku w:val="0"/>
        <w:overflowPunct w:val="0"/>
        <w:ind w:right="105" w:firstLine="0"/>
        <w:jc w:val="both"/>
        <w:rPr>
          <w:sz w:val="24"/>
          <w:szCs w:val="24"/>
        </w:rPr>
        <w:sectPr w:rsidR="006B751F" w:rsidSect="00630BA1">
          <w:type w:val="continuous"/>
          <w:pgSz w:w="11910" w:h="16840"/>
          <w:pgMar w:top="851" w:right="740" w:bottom="280" w:left="1580" w:header="720" w:footer="720" w:gutter="0"/>
          <w:cols w:space="720" w:equalWidth="0">
            <w:col w:w="9590"/>
          </w:cols>
          <w:noEndnote/>
        </w:sectPr>
      </w:pPr>
    </w:p>
    <w:p w:rsidR="00937BDD" w:rsidRPr="00E53FEE" w:rsidRDefault="00CF207F" w:rsidP="00937BDD">
      <w:pPr>
        <w:pStyle w:val="11"/>
        <w:tabs>
          <w:tab w:val="left" w:pos="7088"/>
        </w:tabs>
        <w:kinsoku w:val="0"/>
        <w:overflowPunct w:val="0"/>
        <w:ind w:left="100"/>
        <w:jc w:val="both"/>
        <w:outlineLvl w:val="9"/>
        <w:rPr>
          <w:b w:val="0"/>
          <w:sz w:val="24"/>
          <w:szCs w:val="24"/>
          <w:lang w:val="uk-UA"/>
        </w:rPr>
      </w:pPr>
      <w:bookmarkStart w:id="0" w:name="Вив_ски_-_додаток_2_Порядку_(тех.паспорт"/>
      <w:bookmarkEnd w:id="0"/>
      <w:r>
        <w:rPr>
          <w:spacing w:val="-1"/>
          <w:sz w:val="24"/>
          <w:szCs w:val="24"/>
          <w:lang w:val="uk-UA"/>
        </w:rPr>
        <w:lastRenderedPageBreak/>
        <w:t xml:space="preserve"> </w:t>
      </w:r>
      <w:r w:rsidR="00937BDD">
        <w:rPr>
          <w:spacing w:val="-1"/>
          <w:sz w:val="24"/>
          <w:szCs w:val="24"/>
          <w:lang w:val="uk-UA"/>
        </w:rPr>
        <w:tab/>
      </w:r>
      <w:r w:rsidR="00937BDD">
        <w:rPr>
          <w:b w:val="0"/>
          <w:sz w:val="24"/>
          <w:szCs w:val="24"/>
          <w:lang w:val="uk-UA"/>
        </w:rPr>
        <w:t>Додаток 4</w:t>
      </w:r>
    </w:p>
    <w:p w:rsidR="00937BDD" w:rsidRPr="00B01EF8" w:rsidRDefault="00937BDD" w:rsidP="00937BDD">
      <w:pPr>
        <w:pStyle w:val="11"/>
        <w:kinsoku w:val="0"/>
        <w:overflowPunct w:val="0"/>
        <w:ind w:left="4483" w:firstLine="620"/>
        <w:jc w:val="both"/>
        <w:outlineLvl w:val="9"/>
        <w:rPr>
          <w:sz w:val="24"/>
          <w:szCs w:val="24"/>
          <w:lang w:val="uk-UA"/>
        </w:rPr>
      </w:pPr>
      <w:r w:rsidRPr="00E53FEE">
        <w:rPr>
          <w:b w:val="0"/>
          <w:sz w:val="24"/>
        </w:rPr>
        <w:t>до</w:t>
      </w:r>
      <w:r w:rsidRPr="00E53FEE">
        <w:rPr>
          <w:b w:val="0"/>
          <w:spacing w:val="-1"/>
          <w:sz w:val="24"/>
        </w:rPr>
        <w:t xml:space="preserve"> Правил </w:t>
      </w:r>
      <w:proofErr w:type="spellStart"/>
      <w:r w:rsidRPr="00E53FEE">
        <w:rPr>
          <w:b w:val="0"/>
          <w:spacing w:val="-1"/>
          <w:sz w:val="24"/>
        </w:rPr>
        <w:t>розміщення</w:t>
      </w:r>
      <w:proofErr w:type="spellEnd"/>
      <w:r w:rsidRPr="00E53FEE">
        <w:rPr>
          <w:b w:val="0"/>
          <w:spacing w:val="20"/>
          <w:sz w:val="24"/>
        </w:rPr>
        <w:t xml:space="preserve"> </w:t>
      </w:r>
      <w:proofErr w:type="spellStart"/>
      <w:r w:rsidRPr="00E53FEE">
        <w:rPr>
          <w:b w:val="0"/>
          <w:spacing w:val="-1"/>
          <w:sz w:val="24"/>
        </w:rPr>
        <w:t>вивісок</w:t>
      </w:r>
      <w:proofErr w:type="spellEnd"/>
      <w:r w:rsidRPr="00E53FEE">
        <w:rPr>
          <w:b w:val="0"/>
          <w:spacing w:val="-1"/>
          <w:sz w:val="24"/>
        </w:rPr>
        <w:t xml:space="preserve"> </w:t>
      </w:r>
      <w:r w:rsidRPr="00E53FEE">
        <w:rPr>
          <w:b w:val="0"/>
          <w:sz w:val="24"/>
        </w:rPr>
        <w:t>в м.</w:t>
      </w:r>
      <w:r w:rsidRPr="00E53FEE">
        <w:rPr>
          <w:b w:val="0"/>
          <w:spacing w:val="-1"/>
          <w:sz w:val="24"/>
        </w:rPr>
        <w:t xml:space="preserve"> </w:t>
      </w:r>
      <w:proofErr w:type="spellStart"/>
      <w:r w:rsidRPr="00E53FEE">
        <w:rPr>
          <w:b w:val="0"/>
          <w:spacing w:val="-1"/>
          <w:sz w:val="24"/>
        </w:rPr>
        <w:t>Суми</w:t>
      </w:r>
      <w:proofErr w:type="spellEnd"/>
    </w:p>
    <w:p w:rsidR="006B751F" w:rsidRPr="00CF207F" w:rsidRDefault="006B751F" w:rsidP="00937BDD">
      <w:pPr>
        <w:pStyle w:val="a3"/>
        <w:kinsoku w:val="0"/>
        <w:overflowPunct w:val="0"/>
        <w:spacing w:before="56"/>
        <w:ind w:left="2160" w:right="781" w:firstLine="720"/>
        <w:jc w:val="right"/>
        <w:rPr>
          <w:sz w:val="23"/>
          <w:szCs w:val="23"/>
          <w:lang w:val="uk-UA"/>
        </w:rPr>
      </w:pPr>
    </w:p>
    <w:p w:rsidR="00937BDD" w:rsidRDefault="00CF207F">
      <w:pPr>
        <w:pStyle w:val="a3"/>
        <w:tabs>
          <w:tab w:val="left" w:pos="7802"/>
        </w:tabs>
        <w:kinsoku w:val="0"/>
        <w:overflowPunct w:val="0"/>
        <w:spacing w:before="1" w:line="322" w:lineRule="exact"/>
        <w:ind w:left="4722"/>
        <w:rPr>
          <w:w w:val="99"/>
          <w:u w:val="single"/>
          <w:lang w:val="uk-UA"/>
        </w:rPr>
      </w:pPr>
      <w:r>
        <w:rPr>
          <w:w w:val="95"/>
        </w:rPr>
        <w:t>Начальнику</w:t>
      </w:r>
      <w:r>
        <w:rPr>
          <w:w w:val="95"/>
          <w:lang w:val="uk-UA"/>
        </w:rPr>
        <w:t xml:space="preserve"> </w:t>
      </w:r>
      <w:proofErr w:type="spellStart"/>
      <w:proofErr w:type="gramStart"/>
      <w:r>
        <w:t>управління</w:t>
      </w:r>
      <w:proofErr w:type="spellEnd"/>
      <w:r>
        <w:rPr>
          <w:spacing w:val="-19"/>
        </w:rPr>
        <w:t xml:space="preserve"> </w:t>
      </w:r>
      <w:r>
        <w:rPr>
          <w:spacing w:val="-18"/>
        </w:rPr>
        <w:t xml:space="preserve"> </w:t>
      </w:r>
      <w:proofErr w:type="spellStart"/>
      <w:r>
        <w:t>архітектури</w:t>
      </w:r>
      <w:proofErr w:type="spellEnd"/>
      <w:proofErr w:type="gramEnd"/>
      <w:r>
        <w:rPr>
          <w:lang w:val="uk-UA"/>
        </w:rPr>
        <w:t xml:space="preserve"> та </w:t>
      </w:r>
      <w:proofErr w:type="spellStart"/>
      <w:r>
        <w:t>містобудування</w:t>
      </w:r>
      <w:proofErr w:type="spellEnd"/>
      <w:r>
        <w:rPr>
          <w:lang w:val="uk-UA"/>
        </w:rPr>
        <w:t xml:space="preserve"> </w:t>
      </w:r>
      <w:r w:rsidR="00937BDD">
        <w:rPr>
          <w:lang w:val="uk-UA"/>
        </w:rPr>
        <w:t>Сумської міської ради</w:t>
      </w:r>
      <w:r>
        <w:rPr>
          <w:lang w:val="uk-UA"/>
        </w:rPr>
        <w:t>- головн</w:t>
      </w:r>
      <w:r w:rsidR="00937BDD">
        <w:rPr>
          <w:lang w:val="uk-UA"/>
        </w:rPr>
        <w:t>ому</w:t>
      </w:r>
      <w:r>
        <w:rPr>
          <w:lang w:val="uk-UA"/>
        </w:rPr>
        <w:t xml:space="preserve"> архітектор</w:t>
      </w:r>
      <w:r w:rsidR="00937BDD" w:rsidRPr="00937BDD">
        <w:rPr>
          <w:w w:val="99"/>
          <w:lang w:val="uk-UA"/>
        </w:rPr>
        <w:t>у</w:t>
      </w:r>
    </w:p>
    <w:p w:rsidR="006B751F" w:rsidRDefault="009E1D55">
      <w:pPr>
        <w:pStyle w:val="a3"/>
        <w:tabs>
          <w:tab w:val="left" w:pos="7802"/>
        </w:tabs>
        <w:kinsoku w:val="0"/>
        <w:overflowPunct w:val="0"/>
        <w:spacing w:before="1" w:line="322" w:lineRule="exact"/>
        <w:ind w:left="4722"/>
      </w:pPr>
      <w:r>
        <w:rPr>
          <w:u w:val="single"/>
        </w:rPr>
        <w:tab/>
      </w:r>
      <w:r>
        <w:rPr>
          <w:spacing w:val="-1"/>
        </w:rPr>
        <w:t>/ПІБ/</w:t>
      </w:r>
    </w:p>
    <w:p w:rsidR="006B751F" w:rsidRDefault="009E1D55">
      <w:pPr>
        <w:pStyle w:val="a3"/>
        <w:tabs>
          <w:tab w:val="left" w:pos="5238"/>
          <w:tab w:val="left" w:pos="7873"/>
          <w:tab w:val="left" w:pos="8573"/>
        </w:tabs>
        <w:kinsoku w:val="0"/>
        <w:overflowPunct w:val="0"/>
        <w:spacing w:line="322" w:lineRule="exact"/>
        <w:ind w:left="4564"/>
      </w:pPr>
      <w:r>
        <w:rPr>
          <w:w w:val="95"/>
        </w:rPr>
        <w:t>"</w:t>
      </w:r>
      <w:r>
        <w:rPr>
          <w:w w:val="95"/>
          <w:u w:val="single"/>
        </w:rPr>
        <w:tab/>
      </w:r>
      <w:r>
        <w:rPr>
          <w:w w:val="95"/>
        </w:rPr>
        <w:t>"</w:t>
      </w:r>
      <w:r>
        <w:rPr>
          <w:w w:val="95"/>
          <w:u w:val="single"/>
        </w:rPr>
        <w:tab/>
      </w:r>
      <w:r>
        <w:rPr>
          <w:w w:val="95"/>
        </w:rPr>
        <w:t>20</w:t>
      </w:r>
      <w:r>
        <w:rPr>
          <w:w w:val="95"/>
          <w:u w:val="single"/>
        </w:rPr>
        <w:tab/>
      </w:r>
      <w:r>
        <w:t>р.</w:t>
      </w:r>
    </w:p>
    <w:p w:rsidR="006B751F" w:rsidRDefault="006B751F">
      <w:pPr>
        <w:pStyle w:val="a3"/>
        <w:kinsoku w:val="0"/>
        <w:overflowPunct w:val="0"/>
        <w:ind w:left="0"/>
      </w:pPr>
    </w:p>
    <w:p w:rsidR="006B751F" w:rsidRDefault="006B751F">
      <w:pPr>
        <w:pStyle w:val="a3"/>
        <w:kinsoku w:val="0"/>
        <w:overflowPunct w:val="0"/>
        <w:spacing w:before="3"/>
        <w:ind w:left="0"/>
      </w:pPr>
    </w:p>
    <w:p w:rsidR="006B751F" w:rsidRPr="00AA2BF8" w:rsidRDefault="00AA2BF8" w:rsidP="00AA2BF8">
      <w:pPr>
        <w:pStyle w:val="11"/>
        <w:tabs>
          <w:tab w:val="left" w:pos="7713"/>
        </w:tabs>
        <w:kinsoku w:val="0"/>
        <w:overflowPunct w:val="0"/>
        <w:ind w:left="1881"/>
        <w:outlineLvl w:val="9"/>
        <w:rPr>
          <w:b w:val="0"/>
          <w:bCs w:val="0"/>
          <w:lang w:val="uk-UA"/>
        </w:rPr>
      </w:pPr>
      <w:r>
        <w:rPr>
          <w:lang w:val="uk-UA"/>
        </w:rPr>
        <w:t xml:space="preserve">            </w:t>
      </w:r>
      <w:r w:rsidR="009E1D55">
        <w:t>ПАСПОРТ</w:t>
      </w:r>
      <w:r w:rsidR="009E1D55">
        <w:rPr>
          <w:spacing w:val="-16"/>
        </w:rPr>
        <w:t xml:space="preserve"> </w:t>
      </w:r>
      <w:r w:rsidR="009E1D55">
        <w:rPr>
          <w:spacing w:val="-1"/>
        </w:rPr>
        <w:t>ВИВІСКИ</w:t>
      </w:r>
      <w:r w:rsidR="009E1D55">
        <w:rPr>
          <w:spacing w:val="-17"/>
        </w:rPr>
        <w:t xml:space="preserve"> </w:t>
      </w:r>
      <w:r w:rsidR="009E1D55">
        <w:rPr>
          <w:spacing w:val="-1"/>
        </w:rPr>
        <w:t>№</w:t>
      </w:r>
      <w:r>
        <w:rPr>
          <w:b w:val="0"/>
          <w:bCs w:val="0"/>
          <w:w w:val="99"/>
          <w:u w:val="single"/>
          <w:lang w:val="uk-UA"/>
        </w:rPr>
        <w:t xml:space="preserve">               </w:t>
      </w:r>
    </w:p>
    <w:p w:rsidR="006B751F" w:rsidRDefault="006B751F">
      <w:pPr>
        <w:pStyle w:val="a3"/>
        <w:kinsoku w:val="0"/>
        <w:overflowPunct w:val="0"/>
        <w:spacing w:before="1"/>
        <w:ind w:left="0"/>
        <w:rPr>
          <w:sz w:val="22"/>
          <w:szCs w:val="22"/>
        </w:rPr>
      </w:pPr>
    </w:p>
    <w:p w:rsidR="006B751F" w:rsidRDefault="009E1D55">
      <w:pPr>
        <w:pStyle w:val="a3"/>
        <w:tabs>
          <w:tab w:val="left" w:pos="1537"/>
          <w:tab w:val="left" w:pos="9373"/>
        </w:tabs>
        <w:kinsoku w:val="0"/>
        <w:overflowPunct w:val="0"/>
        <w:spacing w:before="63"/>
        <w:ind w:left="121"/>
      </w:pPr>
      <w:proofErr w:type="spellStart"/>
      <w:r>
        <w:t>Виданий</w:t>
      </w:r>
      <w:proofErr w:type="spellEnd"/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B751F" w:rsidRDefault="009E1D55">
      <w:pPr>
        <w:pStyle w:val="a3"/>
        <w:kinsoku w:val="0"/>
        <w:overflowPunct w:val="0"/>
        <w:spacing w:before="1"/>
        <w:ind w:left="1071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(для</w:t>
      </w:r>
      <w:r>
        <w:rPr>
          <w:sz w:val="20"/>
          <w:szCs w:val="20"/>
        </w:rPr>
        <w:t xml:space="preserve"> </w:t>
      </w:r>
      <w:proofErr w:type="spellStart"/>
      <w:r>
        <w:rPr>
          <w:spacing w:val="-1"/>
          <w:sz w:val="20"/>
          <w:szCs w:val="20"/>
        </w:rPr>
        <w:t>юридичної</w:t>
      </w:r>
      <w:proofErr w:type="spellEnd"/>
      <w:r>
        <w:rPr>
          <w:spacing w:val="-1"/>
          <w:sz w:val="20"/>
          <w:szCs w:val="20"/>
        </w:rPr>
        <w:t xml:space="preserve"> особи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spacing w:val="1"/>
          <w:sz w:val="20"/>
          <w:szCs w:val="20"/>
        </w:rPr>
        <w:t xml:space="preserve"> </w:t>
      </w:r>
      <w:proofErr w:type="spellStart"/>
      <w:r>
        <w:rPr>
          <w:spacing w:val="-1"/>
          <w:sz w:val="20"/>
          <w:szCs w:val="20"/>
        </w:rPr>
        <w:t>повне</w:t>
      </w:r>
      <w:proofErr w:type="spellEnd"/>
      <w:r>
        <w:rPr>
          <w:spacing w:val="-1"/>
          <w:sz w:val="20"/>
          <w:szCs w:val="20"/>
        </w:rPr>
        <w:t xml:space="preserve"> </w:t>
      </w:r>
      <w:proofErr w:type="spellStart"/>
      <w:r>
        <w:rPr>
          <w:spacing w:val="-1"/>
          <w:sz w:val="20"/>
          <w:szCs w:val="20"/>
        </w:rPr>
        <w:t>найменування</w:t>
      </w:r>
      <w:proofErr w:type="spellEnd"/>
      <w:r>
        <w:rPr>
          <w:spacing w:val="-1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для</w:t>
      </w:r>
      <w:r>
        <w:rPr>
          <w:sz w:val="20"/>
          <w:szCs w:val="20"/>
        </w:rPr>
        <w:t xml:space="preserve"> </w:t>
      </w:r>
      <w:proofErr w:type="spellStart"/>
      <w:r>
        <w:rPr>
          <w:spacing w:val="-1"/>
          <w:sz w:val="20"/>
          <w:szCs w:val="20"/>
        </w:rPr>
        <w:t>фізичної</w:t>
      </w:r>
      <w:proofErr w:type="spellEnd"/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особи </w:t>
      </w:r>
      <w:r>
        <w:rPr>
          <w:sz w:val="20"/>
          <w:szCs w:val="20"/>
        </w:rPr>
        <w:t>–</w:t>
      </w:r>
      <w:r>
        <w:rPr>
          <w:spacing w:val="-1"/>
          <w:sz w:val="20"/>
          <w:szCs w:val="20"/>
        </w:rPr>
        <w:t xml:space="preserve"> </w:t>
      </w:r>
      <w:proofErr w:type="spellStart"/>
      <w:r>
        <w:rPr>
          <w:spacing w:val="-1"/>
          <w:sz w:val="20"/>
          <w:szCs w:val="20"/>
        </w:rPr>
        <w:t>прізвище</w:t>
      </w:r>
      <w:proofErr w:type="spellEnd"/>
      <w:r>
        <w:rPr>
          <w:spacing w:val="-1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>
        <w:rPr>
          <w:spacing w:val="-1"/>
          <w:sz w:val="20"/>
          <w:szCs w:val="20"/>
        </w:rPr>
        <w:t>ім’я</w:t>
      </w:r>
      <w:proofErr w:type="spellEnd"/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та </w:t>
      </w:r>
      <w:r>
        <w:rPr>
          <w:spacing w:val="-1"/>
          <w:sz w:val="20"/>
          <w:szCs w:val="20"/>
        </w:rPr>
        <w:t>по</w:t>
      </w:r>
      <w:r>
        <w:rPr>
          <w:spacing w:val="1"/>
          <w:sz w:val="20"/>
          <w:szCs w:val="20"/>
        </w:rPr>
        <w:t xml:space="preserve"> </w:t>
      </w:r>
      <w:proofErr w:type="spellStart"/>
      <w:r>
        <w:rPr>
          <w:spacing w:val="-1"/>
          <w:sz w:val="20"/>
          <w:szCs w:val="20"/>
        </w:rPr>
        <w:t>батькові</w:t>
      </w:r>
      <w:proofErr w:type="spellEnd"/>
      <w:r>
        <w:rPr>
          <w:spacing w:val="-1"/>
          <w:sz w:val="20"/>
          <w:szCs w:val="20"/>
        </w:rPr>
        <w:t>)</w:t>
      </w:r>
    </w:p>
    <w:p w:rsidR="006B751F" w:rsidRDefault="006B751F">
      <w:pPr>
        <w:pStyle w:val="a3"/>
        <w:kinsoku w:val="0"/>
        <w:overflowPunct w:val="0"/>
        <w:spacing w:before="11"/>
        <w:ind w:left="0"/>
        <w:rPr>
          <w:sz w:val="26"/>
          <w:szCs w:val="26"/>
        </w:rPr>
      </w:pPr>
    </w:p>
    <w:p w:rsidR="006B751F" w:rsidRDefault="00BE57AA">
      <w:pPr>
        <w:pStyle w:val="a3"/>
        <w:kinsoku w:val="0"/>
        <w:overflowPunct w:val="0"/>
        <w:spacing w:line="20" w:lineRule="atLeast"/>
        <w:ind w:left="116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73750" cy="12700"/>
                <wp:effectExtent l="10160" t="4445" r="2540" b="1905"/>
                <wp:docPr id="35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12700"/>
                          <a:chOff x="0" y="0"/>
                          <a:chExt cx="9250" cy="20"/>
                        </a:xfrm>
                      </wpg:grpSpPr>
                      <wps:wsp>
                        <wps:cNvPr id="36" name="Freeform 7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239" cy="20"/>
                          </a:xfrm>
                          <a:custGeom>
                            <a:avLst/>
                            <a:gdLst>
                              <a:gd name="T0" fmla="*/ 0 w 9239"/>
                              <a:gd name="T1" fmla="*/ 0 h 20"/>
                              <a:gd name="T2" fmla="*/ 9238 w 92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9" h="20">
                                <a:moveTo>
                                  <a:pt x="0" y="0"/>
                                </a:moveTo>
                                <a:lnTo>
                                  <a:pt x="9238" y="0"/>
                                </a:lnTo>
                              </a:path>
                            </a:pathLst>
                          </a:custGeom>
                          <a:noFill/>
                          <a:ln w="7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11F6DF8" id="Group 78" o:spid="_x0000_s1026" style="width:462.5pt;height:1pt;mso-position-horizontal-relative:char;mso-position-vertical-relative:line" coordsize="92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">
                <v:shape id="Freeform 79" o:spid="_x0000_s1027" style="position:absolute;left:5;top:5;width:9239;height:20;visibility:visible;mso-wrap-style:square;v-text-anchor:top" coordsize="92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" path="m,l9238,e" filled="f" strokeweight=".19725mm">
                  <v:path arrowok="t" o:connecttype="custom" o:connectlocs="0,0;9238,0" o:connectangles="0,0"/>
                </v:shape>
                <w10:anchorlock/>
              </v:group>
            </w:pict>
          </mc:Fallback>
        </mc:AlternateContent>
      </w:r>
    </w:p>
    <w:p w:rsidR="006B751F" w:rsidRDefault="009E1D55">
      <w:pPr>
        <w:pStyle w:val="a3"/>
        <w:kinsoku w:val="0"/>
        <w:overflowPunct w:val="0"/>
        <w:spacing w:line="213" w:lineRule="exact"/>
        <w:ind w:left="121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(</w:t>
      </w:r>
      <w:proofErr w:type="spellStart"/>
      <w:r>
        <w:rPr>
          <w:spacing w:val="-1"/>
          <w:sz w:val="20"/>
          <w:szCs w:val="20"/>
        </w:rPr>
        <w:t>місцезнаходження</w:t>
      </w:r>
      <w:proofErr w:type="spellEnd"/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(</w:t>
      </w:r>
      <w:proofErr w:type="spellStart"/>
      <w:r>
        <w:rPr>
          <w:spacing w:val="-1"/>
          <w:sz w:val="20"/>
          <w:szCs w:val="20"/>
        </w:rPr>
        <w:t>місце</w:t>
      </w:r>
      <w:proofErr w:type="spellEnd"/>
      <w:r>
        <w:rPr>
          <w:spacing w:val="-1"/>
          <w:sz w:val="20"/>
          <w:szCs w:val="20"/>
        </w:rPr>
        <w:t xml:space="preserve"> </w:t>
      </w:r>
      <w:proofErr w:type="spellStart"/>
      <w:r>
        <w:rPr>
          <w:spacing w:val="-1"/>
          <w:sz w:val="20"/>
          <w:szCs w:val="20"/>
        </w:rPr>
        <w:t>проживання</w:t>
      </w:r>
      <w:proofErr w:type="spellEnd"/>
      <w:r>
        <w:rPr>
          <w:spacing w:val="-1"/>
          <w:sz w:val="20"/>
          <w:szCs w:val="20"/>
        </w:rPr>
        <w:t>), номер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телефону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(телефаксу),</w:t>
      </w:r>
      <w:r>
        <w:rPr>
          <w:sz w:val="20"/>
          <w:szCs w:val="20"/>
        </w:rPr>
        <w:t xml:space="preserve"> </w:t>
      </w:r>
      <w:proofErr w:type="spellStart"/>
      <w:r>
        <w:rPr>
          <w:spacing w:val="-1"/>
          <w:sz w:val="20"/>
          <w:szCs w:val="20"/>
        </w:rPr>
        <w:t>банківські</w:t>
      </w:r>
      <w:proofErr w:type="spellEnd"/>
      <w:r>
        <w:rPr>
          <w:spacing w:val="-2"/>
          <w:sz w:val="20"/>
          <w:szCs w:val="20"/>
        </w:rPr>
        <w:t xml:space="preserve"> </w:t>
      </w:r>
      <w:proofErr w:type="spellStart"/>
      <w:r>
        <w:rPr>
          <w:spacing w:val="-1"/>
          <w:sz w:val="20"/>
          <w:szCs w:val="20"/>
        </w:rPr>
        <w:t>реквізити</w:t>
      </w:r>
      <w:proofErr w:type="spellEnd"/>
      <w:r>
        <w:rPr>
          <w:spacing w:val="-1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pacing w:val="-1"/>
          <w:sz w:val="20"/>
          <w:szCs w:val="20"/>
        </w:rPr>
        <w:t>ідентифік.номер</w:t>
      </w:r>
      <w:proofErr w:type="spellEnd"/>
      <w:proofErr w:type="gramEnd"/>
      <w:r>
        <w:rPr>
          <w:spacing w:val="-1"/>
          <w:sz w:val="20"/>
          <w:szCs w:val="20"/>
        </w:rPr>
        <w:t>)</w:t>
      </w:r>
    </w:p>
    <w:p w:rsidR="006B751F" w:rsidRDefault="006B751F">
      <w:pPr>
        <w:pStyle w:val="a3"/>
        <w:kinsoku w:val="0"/>
        <w:overflowPunct w:val="0"/>
        <w:spacing w:before="10"/>
        <w:ind w:left="0"/>
        <w:rPr>
          <w:sz w:val="23"/>
          <w:szCs w:val="23"/>
        </w:rPr>
      </w:pPr>
    </w:p>
    <w:p w:rsidR="006B751F" w:rsidRDefault="009E1D55">
      <w:pPr>
        <w:pStyle w:val="a3"/>
        <w:tabs>
          <w:tab w:val="left" w:pos="9332"/>
        </w:tabs>
        <w:kinsoku w:val="0"/>
        <w:overflowPunct w:val="0"/>
        <w:ind w:left="121"/>
      </w:pPr>
      <w:r>
        <w:t>Адреса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місця</w:t>
      </w:r>
      <w:proofErr w:type="spellEnd"/>
      <w:r>
        <w:rPr>
          <w:spacing w:val="-15"/>
        </w:rPr>
        <w:t xml:space="preserve"> </w:t>
      </w:r>
      <w:proofErr w:type="spellStart"/>
      <w:r>
        <w:t>розташування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вивіски</w:t>
      </w:r>
      <w:proofErr w:type="spellEnd"/>
      <w:r>
        <w:rPr>
          <w:spacing w:val="-1"/>
        </w:rPr>
        <w:t xml:space="preserve">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B751F" w:rsidRDefault="006B751F">
      <w:pPr>
        <w:pStyle w:val="a3"/>
        <w:kinsoku w:val="0"/>
        <w:overflowPunct w:val="0"/>
        <w:spacing w:before="1"/>
        <w:ind w:left="0"/>
        <w:rPr>
          <w:sz w:val="27"/>
          <w:szCs w:val="27"/>
        </w:rPr>
      </w:pPr>
    </w:p>
    <w:p w:rsidR="006B751F" w:rsidRDefault="00BE57AA">
      <w:pPr>
        <w:pStyle w:val="a3"/>
        <w:kinsoku w:val="0"/>
        <w:overflowPunct w:val="0"/>
        <w:spacing w:line="20" w:lineRule="atLeas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73750" cy="12700"/>
                <wp:effectExtent l="9525" t="5080" r="3175" b="1270"/>
                <wp:docPr id="33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12700"/>
                          <a:chOff x="0" y="0"/>
                          <a:chExt cx="9250" cy="20"/>
                        </a:xfrm>
                      </wpg:grpSpPr>
                      <wps:wsp>
                        <wps:cNvPr id="34" name="Freeform 8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239" cy="20"/>
                          </a:xfrm>
                          <a:custGeom>
                            <a:avLst/>
                            <a:gdLst>
                              <a:gd name="T0" fmla="*/ 0 w 9239"/>
                              <a:gd name="T1" fmla="*/ 0 h 20"/>
                              <a:gd name="T2" fmla="*/ 9238 w 92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9" h="20">
                                <a:moveTo>
                                  <a:pt x="0" y="0"/>
                                </a:moveTo>
                                <a:lnTo>
                                  <a:pt x="9238" y="0"/>
                                </a:lnTo>
                              </a:path>
                            </a:pathLst>
                          </a:custGeom>
                          <a:noFill/>
                          <a:ln w="7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DE4C3C5" id="Group 80" o:spid="_x0000_s1026" style="width:462.5pt;height:1pt;mso-position-horizontal-relative:char;mso-position-vertical-relative:line" coordsize="92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">
                <v:shape id="Freeform 81" o:spid="_x0000_s1027" style="position:absolute;left:5;top:5;width:9239;height:20;visibility:visible;mso-wrap-style:square;v-text-anchor:top" coordsize="92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" path="m,l9238,e" filled="f" strokeweight=".19725mm">
                  <v:path arrowok="t" o:connecttype="custom" o:connectlocs="0,0;9238,0" o:connectangles="0,0"/>
                </v:shape>
                <w10:anchorlock/>
              </v:group>
            </w:pict>
          </mc:Fallback>
        </mc:AlternateContent>
      </w:r>
    </w:p>
    <w:p w:rsidR="006B751F" w:rsidRDefault="006B751F">
      <w:pPr>
        <w:pStyle w:val="a3"/>
        <w:kinsoku w:val="0"/>
        <w:overflowPunct w:val="0"/>
        <w:spacing w:before="1"/>
        <w:ind w:left="0"/>
        <w:rPr>
          <w:sz w:val="27"/>
          <w:szCs w:val="27"/>
        </w:rPr>
      </w:pPr>
    </w:p>
    <w:p w:rsidR="006B751F" w:rsidRDefault="00BE57AA">
      <w:pPr>
        <w:pStyle w:val="a3"/>
        <w:kinsoku w:val="0"/>
        <w:overflowPunct w:val="0"/>
        <w:spacing w:line="200" w:lineRule="atLeast"/>
        <w:ind w:left="1565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4105910" cy="3141345"/>
                <wp:effectExtent l="6350" t="6350" r="12065" b="5080"/>
                <wp:docPr id="3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910" cy="314134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751F" w:rsidRDefault="006B751F">
                            <w:pPr>
                              <w:pStyle w:val="a3"/>
                              <w:kinsoku w:val="0"/>
                              <w:overflowPunct w:val="0"/>
                              <w:ind w:left="0"/>
                            </w:pPr>
                          </w:p>
                          <w:p w:rsidR="006B751F" w:rsidRDefault="006B751F">
                            <w:pPr>
                              <w:pStyle w:val="a3"/>
                              <w:kinsoku w:val="0"/>
                              <w:overflowPunct w:val="0"/>
                              <w:ind w:left="0"/>
                            </w:pPr>
                          </w:p>
                          <w:p w:rsidR="006B751F" w:rsidRDefault="006B751F">
                            <w:pPr>
                              <w:pStyle w:val="a3"/>
                              <w:kinsoku w:val="0"/>
                              <w:overflowPunct w:val="0"/>
                              <w:ind w:left="0"/>
                            </w:pPr>
                          </w:p>
                          <w:p w:rsidR="006B751F" w:rsidRDefault="006B751F">
                            <w:pPr>
                              <w:pStyle w:val="a3"/>
                              <w:kinsoku w:val="0"/>
                              <w:overflowPunct w:val="0"/>
                              <w:ind w:left="0"/>
                            </w:pPr>
                          </w:p>
                          <w:p w:rsidR="006B751F" w:rsidRDefault="006B751F">
                            <w:pPr>
                              <w:pStyle w:val="a3"/>
                              <w:kinsoku w:val="0"/>
                              <w:overflowPunct w:val="0"/>
                              <w:ind w:left="0"/>
                            </w:pPr>
                          </w:p>
                          <w:p w:rsidR="006B751F" w:rsidRDefault="006B751F">
                            <w:pPr>
                              <w:pStyle w:val="a3"/>
                              <w:kinsoku w:val="0"/>
                              <w:overflowPunct w:val="0"/>
                              <w:spacing w:before="10"/>
                              <w:ind w:left="0"/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:rsidR="006B751F" w:rsidRDefault="009E1D55">
                            <w:pPr>
                              <w:pStyle w:val="a3"/>
                              <w:kinsoku w:val="0"/>
                              <w:overflowPunct w:val="0"/>
                              <w:ind w:left="1658" w:right="936" w:hanging="722"/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Кольорова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pacing w:val="-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фотографія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pacing w:val="-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усього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фасаду</w:t>
                            </w:r>
                            <w:r>
                              <w:rPr>
                                <w:i/>
                                <w:iCs/>
                                <w:spacing w:val="27"/>
                                <w:w w:val="9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будівлі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споруди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без</w:t>
                            </w:r>
                            <w:r>
                              <w:rPr>
                                <w:i/>
                                <w:iCs/>
                                <w:spacing w:val="-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вивіски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width:323.3pt;height:24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" filled="f" strokeweight=".58pt">
                <v:textbox inset="0,0,0,0">
                  <w:txbxContent>
                    <w:p w:rsidR="006B751F" w:rsidRDefault="006B751F">
                      <w:pPr>
                        <w:pStyle w:val="a3"/>
                        <w:kinsoku w:val="0"/>
                        <w:overflowPunct w:val="0"/>
                        <w:ind w:left="0"/>
                      </w:pPr>
                    </w:p>
                    <w:p w:rsidR="006B751F" w:rsidRDefault="006B751F">
                      <w:pPr>
                        <w:pStyle w:val="a3"/>
                        <w:kinsoku w:val="0"/>
                        <w:overflowPunct w:val="0"/>
                        <w:ind w:left="0"/>
                      </w:pPr>
                    </w:p>
                    <w:p w:rsidR="006B751F" w:rsidRDefault="006B751F">
                      <w:pPr>
                        <w:pStyle w:val="a3"/>
                        <w:kinsoku w:val="0"/>
                        <w:overflowPunct w:val="0"/>
                        <w:ind w:left="0"/>
                      </w:pPr>
                    </w:p>
                    <w:p w:rsidR="006B751F" w:rsidRDefault="006B751F">
                      <w:pPr>
                        <w:pStyle w:val="a3"/>
                        <w:kinsoku w:val="0"/>
                        <w:overflowPunct w:val="0"/>
                        <w:ind w:left="0"/>
                      </w:pPr>
                    </w:p>
                    <w:p w:rsidR="006B751F" w:rsidRDefault="006B751F">
                      <w:pPr>
                        <w:pStyle w:val="a3"/>
                        <w:kinsoku w:val="0"/>
                        <w:overflowPunct w:val="0"/>
                        <w:ind w:left="0"/>
                      </w:pPr>
                    </w:p>
                    <w:p w:rsidR="006B751F" w:rsidRDefault="006B751F">
                      <w:pPr>
                        <w:pStyle w:val="a3"/>
                        <w:kinsoku w:val="0"/>
                        <w:overflowPunct w:val="0"/>
                        <w:spacing w:before="10"/>
                        <w:ind w:left="0"/>
                        <w:rPr>
                          <w:sz w:val="27"/>
                          <w:szCs w:val="27"/>
                        </w:rPr>
                      </w:pPr>
                    </w:p>
                    <w:p w:rsidR="006B751F" w:rsidRDefault="009E1D55">
                      <w:pPr>
                        <w:pStyle w:val="a3"/>
                        <w:kinsoku w:val="0"/>
                        <w:overflowPunct w:val="0"/>
                        <w:ind w:left="1658" w:right="936" w:hanging="722"/>
                      </w:pPr>
                      <w:proofErr w:type="spellStart"/>
                      <w:r>
                        <w:rPr>
                          <w:i/>
                          <w:iCs/>
                          <w:spacing w:val="-1"/>
                        </w:rPr>
                        <w:t>Кольорова</w:t>
                      </w:r>
                      <w:proofErr w:type="spellEnd"/>
                      <w:r>
                        <w:rPr>
                          <w:i/>
                          <w:iCs/>
                          <w:spacing w:val="-1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фотографія</w:t>
                      </w:r>
                      <w:proofErr w:type="spellEnd"/>
                      <w:r>
                        <w:rPr>
                          <w:i/>
                          <w:iCs/>
                          <w:spacing w:val="-1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усього</w:t>
                      </w:r>
                      <w:proofErr w:type="spellEnd"/>
                      <w:r>
                        <w:rPr>
                          <w:i/>
                          <w:iCs/>
                          <w:spacing w:val="-14"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фасаду</w:t>
                      </w:r>
                      <w:r>
                        <w:rPr>
                          <w:i/>
                          <w:iCs/>
                          <w:spacing w:val="27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будівлі</w:t>
                      </w:r>
                      <w:proofErr w:type="spellEnd"/>
                      <w:r>
                        <w:rPr>
                          <w:i/>
                          <w:iCs/>
                        </w:rPr>
                        <w:t>/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споруди</w:t>
                      </w:r>
                      <w:proofErr w:type="spellEnd"/>
                      <w:r>
                        <w:rPr>
                          <w:i/>
                          <w:iCs/>
                          <w:spacing w:val="-1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-1"/>
                        </w:rPr>
                        <w:t>без</w:t>
                      </w:r>
                      <w:r>
                        <w:rPr>
                          <w:i/>
                          <w:iCs/>
                          <w:spacing w:val="-1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вивіски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6B751F" w:rsidRDefault="006B751F">
      <w:pPr>
        <w:pStyle w:val="a3"/>
        <w:kinsoku w:val="0"/>
        <w:overflowPunct w:val="0"/>
        <w:spacing w:before="8"/>
        <w:ind w:left="0"/>
        <w:rPr>
          <w:sz w:val="22"/>
          <w:szCs w:val="22"/>
        </w:rPr>
      </w:pPr>
    </w:p>
    <w:p w:rsidR="006B751F" w:rsidRDefault="009E1D55">
      <w:pPr>
        <w:pStyle w:val="a3"/>
        <w:kinsoku w:val="0"/>
        <w:overflowPunct w:val="0"/>
        <w:spacing w:before="63"/>
        <w:ind w:left="121"/>
      </w:pPr>
      <w:r>
        <w:rPr>
          <w:spacing w:val="-1"/>
        </w:rPr>
        <w:t>Характеристики</w:t>
      </w:r>
      <w:r>
        <w:rPr>
          <w:spacing w:val="-30"/>
        </w:rPr>
        <w:t xml:space="preserve"> </w:t>
      </w:r>
      <w:proofErr w:type="spellStart"/>
      <w:r>
        <w:rPr>
          <w:spacing w:val="-1"/>
        </w:rPr>
        <w:t>вивіски</w:t>
      </w:r>
      <w:proofErr w:type="spellEnd"/>
      <w:r>
        <w:rPr>
          <w:spacing w:val="-1"/>
        </w:rPr>
        <w:t>:</w:t>
      </w:r>
    </w:p>
    <w:p w:rsidR="006B751F" w:rsidRDefault="006B751F">
      <w:pPr>
        <w:pStyle w:val="a3"/>
        <w:kinsoku w:val="0"/>
        <w:overflowPunct w:val="0"/>
        <w:spacing w:before="11"/>
        <w:ind w:left="0"/>
        <w:rPr>
          <w:sz w:val="26"/>
          <w:szCs w:val="26"/>
        </w:rPr>
      </w:pPr>
    </w:p>
    <w:p w:rsidR="006B751F" w:rsidRDefault="00BE57AA">
      <w:pPr>
        <w:pStyle w:val="a3"/>
        <w:kinsoku w:val="0"/>
        <w:overflowPunct w:val="0"/>
        <w:spacing w:line="20" w:lineRule="atLeast"/>
        <w:ind w:left="116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73750" cy="12700"/>
                <wp:effectExtent l="10160" t="3810" r="2540" b="2540"/>
                <wp:docPr id="30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12700"/>
                          <a:chOff x="0" y="0"/>
                          <a:chExt cx="9250" cy="20"/>
                        </a:xfrm>
                      </wpg:grpSpPr>
                      <wps:wsp>
                        <wps:cNvPr id="31" name="Freeform 8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239" cy="20"/>
                          </a:xfrm>
                          <a:custGeom>
                            <a:avLst/>
                            <a:gdLst>
                              <a:gd name="T0" fmla="*/ 0 w 9239"/>
                              <a:gd name="T1" fmla="*/ 0 h 20"/>
                              <a:gd name="T2" fmla="*/ 9238 w 92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9" h="20">
                                <a:moveTo>
                                  <a:pt x="0" y="0"/>
                                </a:moveTo>
                                <a:lnTo>
                                  <a:pt x="9238" y="0"/>
                                </a:lnTo>
                              </a:path>
                            </a:pathLst>
                          </a:custGeom>
                          <a:noFill/>
                          <a:ln w="7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AEB6F03" id="Group 83" o:spid="_x0000_s1026" style="width:462.5pt;height:1pt;mso-position-horizontal-relative:char;mso-position-vertical-relative:line" coordsize="92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">
                <v:shape id="Freeform 84" o:spid="_x0000_s1027" style="position:absolute;left:5;top:5;width:9239;height:20;visibility:visible;mso-wrap-style:square;v-text-anchor:top" coordsize="92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" path="m,l9238,e" filled="f" strokeweight=".19725mm">
                  <v:path arrowok="t" o:connecttype="custom" o:connectlocs="0,0;9238,0" o:connectangles="0,0"/>
                </v:shape>
                <w10:anchorlock/>
              </v:group>
            </w:pict>
          </mc:Fallback>
        </mc:AlternateContent>
      </w:r>
    </w:p>
    <w:p w:rsidR="006B751F" w:rsidRDefault="009E1D55">
      <w:pPr>
        <w:pStyle w:val="a3"/>
        <w:kinsoku w:val="0"/>
        <w:overflowPunct w:val="0"/>
        <w:spacing w:line="212" w:lineRule="exact"/>
        <w:ind w:left="31"/>
        <w:jc w:val="center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(</w:t>
      </w:r>
      <w:proofErr w:type="spellStart"/>
      <w:r>
        <w:rPr>
          <w:spacing w:val="-1"/>
          <w:sz w:val="20"/>
          <w:szCs w:val="20"/>
        </w:rPr>
        <w:t>інформаційна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pacing w:val="-1"/>
          <w:sz w:val="20"/>
          <w:szCs w:val="20"/>
        </w:rPr>
        <w:t>комерційна</w:t>
      </w:r>
      <w:proofErr w:type="spellEnd"/>
      <w:r>
        <w:rPr>
          <w:spacing w:val="-1"/>
          <w:sz w:val="20"/>
          <w:szCs w:val="20"/>
        </w:rPr>
        <w:t>)</w:t>
      </w:r>
    </w:p>
    <w:p w:rsidR="006B751F" w:rsidRDefault="006B751F">
      <w:pPr>
        <w:pStyle w:val="a3"/>
        <w:kinsoku w:val="0"/>
        <w:overflowPunct w:val="0"/>
        <w:ind w:left="0"/>
        <w:rPr>
          <w:sz w:val="27"/>
          <w:szCs w:val="27"/>
        </w:rPr>
      </w:pPr>
    </w:p>
    <w:p w:rsidR="006B751F" w:rsidRDefault="00BE57AA">
      <w:pPr>
        <w:pStyle w:val="a3"/>
        <w:kinsoku w:val="0"/>
        <w:overflowPunct w:val="0"/>
        <w:spacing w:line="20" w:lineRule="atLeast"/>
        <w:ind w:left="17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73750" cy="12700"/>
                <wp:effectExtent l="8255" t="5080" r="4445" b="1270"/>
                <wp:docPr id="28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12700"/>
                          <a:chOff x="0" y="0"/>
                          <a:chExt cx="9250" cy="20"/>
                        </a:xfrm>
                      </wpg:grpSpPr>
                      <wps:wsp>
                        <wps:cNvPr id="29" name="Freeform 8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239" cy="20"/>
                          </a:xfrm>
                          <a:custGeom>
                            <a:avLst/>
                            <a:gdLst>
                              <a:gd name="T0" fmla="*/ 0 w 9239"/>
                              <a:gd name="T1" fmla="*/ 0 h 20"/>
                              <a:gd name="T2" fmla="*/ 9238 w 92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9" h="20">
                                <a:moveTo>
                                  <a:pt x="0" y="0"/>
                                </a:moveTo>
                                <a:lnTo>
                                  <a:pt x="9238" y="0"/>
                                </a:lnTo>
                              </a:path>
                            </a:pathLst>
                          </a:custGeom>
                          <a:noFill/>
                          <a:ln w="7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502BAAC" id="Group 85" o:spid="_x0000_s1026" style="width:462.5pt;height:1pt;mso-position-horizontal-relative:char;mso-position-vertical-relative:line" coordsize="92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">
                <v:shape id="Freeform 86" o:spid="_x0000_s1027" style="position:absolute;left:5;top:5;width:9239;height:20;visibility:visible;mso-wrap-style:square;v-text-anchor:top" coordsize="92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" path="m,l9238,e" filled="f" strokeweight=".19725mm">
                  <v:path arrowok="t" o:connecttype="custom" o:connectlocs="0,0;9238,0" o:connectangles="0,0"/>
                </v:shape>
                <w10:anchorlock/>
              </v:group>
            </w:pict>
          </mc:Fallback>
        </mc:AlternateContent>
      </w:r>
    </w:p>
    <w:p w:rsidR="006B751F" w:rsidRDefault="009E1D55">
      <w:pPr>
        <w:pStyle w:val="a3"/>
        <w:kinsoku w:val="0"/>
        <w:overflowPunct w:val="0"/>
        <w:spacing w:line="212" w:lineRule="exact"/>
        <w:ind w:left="30"/>
        <w:jc w:val="center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(статична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чи</w:t>
      </w:r>
      <w:proofErr w:type="spellEnd"/>
      <w:r>
        <w:rPr>
          <w:spacing w:val="-2"/>
          <w:sz w:val="20"/>
          <w:szCs w:val="20"/>
        </w:rPr>
        <w:t xml:space="preserve"> </w:t>
      </w:r>
      <w:proofErr w:type="spellStart"/>
      <w:r>
        <w:rPr>
          <w:spacing w:val="-1"/>
          <w:sz w:val="20"/>
          <w:szCs w:val="20"/>
        </w:rPr>
        <w:t>динамічна</w:t>
      </w:r>
      <w:proofErr w:type="spellEnd"/>
      <w:r>
        <w:rPr>
          <w:spacing w:val="-1"/>
          <w:sz w:val="20"/>
          <w:szCs w:val="20"/>
        </w:rPr>
        <w:t>)</w:t>
      </w:r>
    </w:p>
    <w:p w:rsidR="006B751F" w:rsidRDefault="006B751F">
      <w:pPr>
        <w:pStyle w:val="a3"/>
        <w:kinsoku w:val="0"/>
        <w:overflowPunct w:val="0"/>
        <w:ind w:left="0"/>
        <w:rPr>
          <w:sz w:val="27"/>
          <w:szCs w:val="27"/>
        </w:rPr>
      </w:pPr>
    </w:p>
    <w:p w:rsidR="006B751F" w:rsidRDefault="00BE57AA">
      <w:pPr>
        <w:pStyle w:val="a3"/>
        <w:kinsoku w:val="0"/>
        <w:overflowPunct w:val="0"/>
        <w:spacing w:line="20" w:lineRule="atLeast"/>
        <w:ind w:left="17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73750" cy="12700"/>
                <wp:effectExtent l="8255" t="6985" r="4445" b="0"/>
                <wp:docPr id="2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12700"/>
                          <a:chOff x="0" y="0"/>
                          <a:chExt cx="9250" cy="20"/>
                        </a:xfrm>
                      </wpg:grpSpPr>
                      <wps:wsp>
                        <wps:cNvPr id="27" name="Freeform 8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239" cy="20"/>
                          </a:xfrm>
                          <a:custGeom>
                            <a:avLst/>
                            <a:gdLst>
                              <a:gd name="T0" fmla="*/ 0 w 9239"/>
                              <a:gd name="T1" fmla="*/ 0 h 20"/>
                              <a:gd name="T2" fmla="*/ 9238 w 92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9" h="20">
                                <a:moveTo>
                                  <a:pt x="0" y="0"/>
                                </a:moveTo>
                                <a:lnTo>
                                  <a:pt x="9238" y="0"/>
                                </a:lnTo>
                              </a:path>
                            </a:pathLst>
                          </a:custGeom>
                          <a:noFill/>
                          <a:ln w="7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B32C507" id="Group 87" o:spid="_x0000_s1026" style="width:462.5pt;height:1pt;mso-position-horizontal-relative:char;mso-position-vertical-relative:line" coordsize="92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">
                <v:shape id="Freeform 88" o:spid="_x0000_s1027" style="position:absolute;left:5;top:5;width:9239;height:20;visibility:visible;mso-wrap-style:square;v-text-anchor:top" coordsize="92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" path="m,l9238,e" filled="f" strokeweight=".19725mm">
                  <v:path arrowok="t" o:connecttype="custom" o:connectlocs="0,0;9238,0" o:connectangles="0,0"/>
                </v:shape>
                <w10:anchorlock/>
              </v:group>
            </w:pict>
          </mc:Fallback>
        </mc:AlternateContent>
      </w:r>
    </w:p>
    <w:p w:rsidR="006B751F" w:rsidRDefault="006B751F">
      <w:pPr>
        <w:pStyle w:val="a3"/>
        <w:kinsoku w:val="0"/>
        <w:overflowPunct w:val="0"/>
        <w:spacing w:line="20" w:lineRule="atLeast"/>
        <w:ind w:left="173"/>
        <w:rPr>
          <w:sz w:val="2"/>
          <w:szCs w:val="2"/>
        </w:rPr>
        <w:sectPr w:rsidR="006B751F">
          <w:headerReference w:type="default" r:id="rId9"/>
          <w:pgSz w:w="11910" w:h="16840"/>
          <w:pgMar w:top="1200" w:right="760" w:bottom="280" w:left="1580" w:header="0" w:footer="0" w:gutter="0"/>
          <w:cols w:space="720" w:equalWidth="0">
            <w:col w:w="9570"/>
          </w:cols>
          <w:noEndnote/>
        </w:sectPr>
      </w:pPr>
    </w:p>
    <w:p w:rsidR="006B751F" w:rsidRDefault="006B751F">
      <w:pPr>
        <w:pStyle w:val="a3"/>
        <w:kinsoku w:val="0"/>
        <w:overflowPunct w:val="0"/>
        <w:spacing w:before="3"/>
        <w:ind w:left="0"/>
        <w:rPr>
          <w:sz w:val="43"/>
          <w:szCs w:val="43"/>
        </w:rPr>
      </w:pPr>
    </w:p>
    <w:p w:rsidR="006B751F" w:rsidRDefault="009E1D55">
      <w:pPr>
        <w:pStyle w:val="a3"/>
        <w:tabs>
          <w:tab w:val="left" w:pos="3386"/>
        </w:tabs>
        <w:kinsoku w:val="0"/>
        <w:overflowPunct w:val="0"/>
        <w:ind w:left="121"/>
        <w:rPr>
          <w:sz w:val="18"/>
          <w:szCs w:val="18"/>
        </w:rPr>
      </w:pPr>
      <w:proofErr w:type="spellStart"/>
      <w:r>
        <w:t>Площа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-1"/>
        </w:rPr>
        <w:t>вивіски</w:t>
      </w:r>
      <w:proofErr w:type="spellEnd"/>
      <w:r>
        <w:rPr>
          <w:spacing w:val="-1"/>
          <w:u w:val="single"/>
        </w:rPr>
        <w:tab/>
      </w:r>
      <w:r>
        <w:rPr>
          <w:spacing w:val="-1"/>
        </w:rPr>
        <w:t>м</w:t>
      </w:r>
      <w:r>
        <w:rPr>
          <w:spacing w:val="-1"/>
          <w:position w:val="13"/>
          <w:sz w:val="18"/>
          <w:szCs w:val="18"/>
        </w:rPr>
        <w:t>2</w:t>
      </w:r>
    </w:p>
    <w:p w:rsidR="006B751F" w:rsidRDefault="009E1D55">
      <w:pPr>
        <w:pStyle w:val="a3"/>
        <w:kinsoku w:val="0"/>
        <w:overflowPunct w:val="0"/>
        <w:spacing w:line="212" w:lineRule="exact"/>
        <w:ind w:left="7"/>
        <w:rPr>
          <w:spacing w:val="-1"/>
          <w:sz w:val="20"/>
          <w:szCs w:val="20"/>
        </w:rPr>
      </w:pPr>
      <w:r>
        <w:rPr>
          <w:sz w:val="24"/>
          <w:szCs w:val="24"/>
        </w:rPr>
        <w:br w:type="column"/>
      </w:r>
      <w:r>
        <w:rPr>
          <w:spacing w:val="-1"/>
          <w:sz w:val="20"/>
          <w:szCs w:val="20"/>
        </w:rPr>
        <w:t>(</w:t>
      </w:r>
      <w:proofErr w:type="spellStart"/>
      <w:r>
        <w:rPr>
          <w:spacing w:val="-1"/>
          <w:sz w:val="20"/>
          <w:szCs w:val="20"/>
        </w:rPr>
        <w:t>світлова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pacing w:val="-1"/>
          <w:sz w:val="20"/>
          <w:szCs w:val="20"/>
        </w:rPr>
        <w:t>несвітлова</w:t>
      </w:r>
      <w:proofErr w:type="spellEnd"/>
      <w:r>
        <w:rPr>
          <w:spacing w:val="-1"/>
          <w:sz w:val="20"/>
          <w:szCs w:val="20"/>
        </w:rPr>
        <w:t>)</w:t>
      </w:r>
    </w:p>
    <w:p w:rsidR="006B751F" w:rsidRDefault="006B751F">
      <w:pPr>
        <w:pStyle w:val="a3"/>
        <w:kinsoku w:val="0"/>
        <w:overflowPunct w:val="0"/>
        <w:spacing w:line="212" w:lineRule="exact"/>
        <w:ind w:left="7"/>
        <w:rPr>
          <w:spacing w:val="-1"/>
          <w:sz w:val="20"/>
          <w:szCs w:val="20"/>
        </w:rPr>
        <w:sectPr w:rsidR="006B751F">
          <w:type w:val="continuous"/>
          <w:pgSz w:w="11910" w:h="16840"/>
          <w:pgMar w:top="1060" w:right="760" w:bottom="280" w:left="1580" w:header="720" w:footer="720" w:gutter="0"/>
          <w:cols w:num="2" w:space="720" w:equalWidth="0">
            <w:col w:w="3723" w:space="40"/>
            <w:col w:w="5807"/>
          </w:cols>
          <w:noEndnote/>
        </w:sectPr>
      </w:pPr>
    </w:p>
    <w:p w:rsidR="006B751F" w:rsidRDefault="006B751F">
      <w:pPr>
        <w:pStyle w:val="a3"/>
        <w:kinsoku w:val="0"/>
        <w:overflowPunct w:val="0"/>
        <w:spacing w:before="3"/>
        <w:ind w:left="0"/>
        <w:rPr>
          <w:sz w:val="7"/>
          <w:szCs w:val="7"/>
        </w:rPr>
      </w:pPr>
    </w:p>
    <w:p w:rsidR="006B751F" w:rsidRDefault="00BE57AA">
      <w:pPr>
        <w:pStyle w:val="a3"/>
        <w:kinsoku w:val="0"/>
        <w:overflowPunct w:val="0"/>
        <w:spacing w:line="200" w:lineRule="atLeast"/>
        <w:ind w:left="134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4382770" cy="2625090"/>
                <wp:effectExtent l="11430" t="11430" r="6350" b="11430"/>
                <wp:docPr id="2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2770" cy="262509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751F" w:rsidRDefault="006B751F">
                            <w:pPr>
                              <w:pStyle w:val="a3"/>
                              <w:kinsoku w:val="0"/>
                              <w:overflowPunct w:val="0"/>
                              <w:ind w:left="0"/>
                            </w:pPr>
                          </w:p>
                          <w:p w:rsidR="006B751F" w:rsidRDefault="006B751F">
                            <w:pPr>
                              <w:pStyle w:val="a3"/>
                              <w:kinsoku w:val="0"/>
                              <w:overflowPunct w:val="0"/>
                              <w:ind w:left="0"/>
                            </w:pPr>
                          </w:p>
                          <w:p w:rsidR="006B751F" w:rsidRDefault="006B751F">
                            <w:pPr>
                              <w:pStyle w:val="a3"/>
                              <w:kinsoku w:val="0"/>
                              <w:overflowPunct w:val="0"/>
                              <w:spacing w:before="10"/>
                              <w:ind w:left="0"/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:rsidR="006B751F" w:rsidRDefault="009E1D55">
                            <w:pPr>
                              <w:pStyle w:val="a3"/>
                              <w:kinsoku w:val="0"/>
                              <w:overflowPunct w:val="0"/>
                              <w:ind w:left="1226" w:right="1224"/>
                              <w:jc w:val="center"/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Ескіз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вивіски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з</w:t>
                            </w:r>
                            <w:r>
                              <w:rPr>
                                <w:i/>
                                <w:iCs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основними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pacing w:val="-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розмірами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i/>
                                <w:iCs/>
                                <w:spacing w:val="30"/>
                                <w:w w:val="9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кресленнями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pacing w:val="-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вузлів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кріплення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та</w:t>
                            </w:r>
                          </w:p>
                          <w:p w:rsidR="006B751F" w:rsidRDefault="009E1D55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657" w:right="656" w:firstLine="69"/>
                              <w:jc w:val="center"/>
                            </w:pPr>
                            <w:r>
                              <w:rPr>
                                <w:i/>
                                <w:iCs/>
                              </w:rPr>
                              <w:t>з</w:t>
                            </w:r>
                            <w:r>
                              <w:rPr>
                                <w:i/>
                                <w:iCs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зображенням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інформації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та</w:t>
                            </w:r>
                            <w:r>
                              <w:rPr>
                                <w:i/>
                                <w:iCs/>
                                <w:spacing w:val="-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зображень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i/>
                                <w:iCs/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які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pacing w:val="29"/>
                                <w:w w:val="9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планується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pacing w:val="-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розмістити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на</w:t>
                            </w:r>
                            <w:r>
                              <w:rPr>
                                <w:i/>
                                <w:iCs/>
                                <w:spacing w:val="-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вивісці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i/>
                                <w:iCs/>
                                <w:spacing w:val="-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включаючи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pacing w:val="29"/>
                                <w:w w:val="9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логотипи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>,</w:t>
                            </w:r>
                            <w:r>
                              <w:rPr>
                                <w:i/>
                                <w:iCs/>
                                <w:spacing w:val="-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емблеми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>,</w:t>
                            </w:r>
                            <w:r>
                              <w:rPr>
                                <w:i/>
                                <w:iCs/>
                                <w:spacing w:val="-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герби</w:t>
                            </w:r>
                            <w:proofErr w:type="spellEnd"/>
                          </w:p>
                          <w:p w:rsidR="006B751F" w:rsidRDefault="009E1D55">
                            <w:pPr>
                              <w:pStyle w:val="a3"/>
                              <w:kinsoku w:val="0"/>
                              <w:overflowPunct w:val="0"/>
                              <w:spacing w:before="1" w:line="322" w:lineRule="exact"/>
                              <w:ind w:left="0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може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бути</w:t>
                            </w:r>
                            <w:r>
                              <w:rPr>
                                <w:i/>
                                <w:iCs/>
                                <w:spacing w:val="-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виконаний</w:t>
                            </w:r>
                            <w:proofErr w:type="spellEnd"/>
                          </w:p>
                          <w:p w:rsidR="006B751F" w:rsidRDefault="009E1D55">
                            <w:pPr>
                              <w:pStyle w:val="a3"/>
                              <w:kinsoku w:val="0"/>
                              <w:overflowPunct w:val="0"/>
                              <w:spacing w:line="322" w:lineRule="exact"/>
                              <w:ind w:left="0"/>
                              <w:jc w:val="center"/>
                            </w:pPr>
                            <w:r>
                              <w:rPr>
                                <w:i/>
                                <w:iCs/>
                              </w:rPr>
                              <w:t>у</w:t>
                            </w:r>
                            <w:r>
                              <w:rPr>
                                <w:i/>
                                <w:iCs/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вигляді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pacing w:val="-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додатка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до</w:t>
                            </w:r>
                            <w:r>
                              <w:rPr>
                                <w:i/>
                                <w:iCs/>
                                <w:spacing w:val="-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технічного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паспорта)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6" o:spid="_x0000_s1027" type="#_x0000_t202" style="width:345.1pt;height:20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" filled="f" strokeweight=".58pt">
                <v:textbox inset="0,0,0,0">
                  <w:txbxContent>
                    <w:p w:rsidR="006B751F" w:rsidRDefault="006B751F">
                      <w:pPr>
                        <w:pStyle w:val="a3"/>
                        <w:kinsoku w:val="0"/>
                        <w:overflowPunct w:val="0"/>
                        <w:ind w:left="0"/>
                      </w:pPr>
                    </w:p>
                    <w:p w:rsidR="006B751F" w:rsidRDefault="006B751F">
                      <w:pPr>
                        <w:pStyle w:val="a3"/>
                        <w:kinsoku w:val="0"/>
                        <w:overflowPunct w:val="0"/>
                        <w:ind w:left="0"/>
                      </w:pPr>
                    </w:p>
                    <w:p w:rsidR="006B751F" w:rsidRDefault="006B751F">
                      <w:pPr>
                        <w:pStyle w:val="a3"/>
                        <w:kinsoku w:val="0"/>
                        <w:overflowPunct w:val="0"/>
                        <w:spacing w:before="10"/>
                        <w:ind w:left="0"/>
                        <w:rPr>
                          <w:sz w:val="27"/>
                          <w:szCs w:val="27"/>
                        </w:rPr>
                      </w:pPr>
                    </w:p>
                    <w:p w:rsidR="006B751F" w:rsidRDefault="009E1D55">
                      <w:pPr>
                        <w:pStyle w:val="a3"/>
                        <w:kinsoku w:val="0"/>
                        <w:overflowPunct w:val="0"/>
                        <w:ind w:left="1226" w:right="1224"/>
                        <w:jc w:val="center"/>
                      </w:pPr>
                      <w:proofErr w:type="spellStart"/>
                      <w:r>
                        <w:rPr>
                          <w:i/>
                          <w:iCs/>
                          <w:spacing w:val="-1"/>
                        </w:rPr>
                        <w:t>Ескіз</w:t>
                      </w:r>
                      <w:proofErr w:type="spellEnd"/>
                      <w:r>
                        <w:rPr>
                          <w:i/>
                          <w:iCs/>
                          <w:spacing w:val="-11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вивіски</w:t>
                      </w:r>
                      <w:proofErr w:type="spellEnd"/>
                      <w:r>
                        <w:rPr>
                          <w:i/>
                          <w:iCs/>
                          <w:spacing w:val="-10"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з</w:t>
                      </w:r>
                      <w:r>
                        <w:rPr>
                          <w:i/>
                          <w:iCs/>
                          <w:spacing w:val="-1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основними</w:t>
                      </w:r>
                      <w:proofErr w:type="spellEnd"/>
                      <w:r>
                        <w:rPr>
                          <w:i/>
                          <w:iCs/>
                          <w:spacing w:val="-1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pacing w:val="-1"/>
                        </w:rPr>
                        <w:t>розмірами</w:t>
                      </w:r>
                      <w:proofErr w:type="spellEnd"/>
                      <w:r>
                        <w:rPr>
                          <w:i/>
                          <w:iCs/>
                          <w:spacing w:val="-1"/>
                        </w:rPr>
                        <w:t>,</w:t>
                      </w:r>
                      <w:r>
                        <w:rPr>
                          <w:i/>
                          <w:iCs/>
                          <w:spacing w:val="30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кресленнями</w:t>
                      </w:r>
                      <w:proofErr w:type="spellEnd"/>
                      <w:r>
                        <w:rPr>
                          <w:i/>
                          <w:iCs/>
                          <w:spacing w:val="-14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вузлів</w:t>
                      </w:r>
                      <w:proofErr w:type="spellEnd"/>
                      <w:r>
                        <w:rPr>
                          <w:i/>
                          <w:iCs/>
                          <w:spacing w:val="-1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кріплення</w:t>
                      </w:r>
                      <w:proofErr w:type="spellEnd"/>
                      <w:r>
                        <w:rPr>
                          <w:i/>
                          <w:iCs/>
                          <w:spacing w:val="-1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-1"/>
                        </w:rPr>
                        <w:t>та</w:t>
                      </w:r>
                    </w:p>
                    <w:p w:rsidR="006B751F" w:rsidRDefault="009E1D55">
                      <w:pPr>
                        <w:pStyle w:val="a3"/>
                        <w:kinsoku w:val="0"/>
                        <w:overflowPunct w:val="0"/>
                        <w:spacing w:before="1"/>
                        <w:ind w:left="657" w:right="656" w:firstLine="69"/>
                        <w:jc w:val="center"/>
                      </w:pPr>
                      <w:r>
                        <w:rPr>
                          <w:i/>
                          <w:iCs/>
                        </w:rPr>
                        <w:t>з</w:t>
                      </w:r>
                      <w:r>
                        <w:rPr>
                          <w:i/>
                          <w:iCs/>
                          <w:spacing w:val="-1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зображенням</w:t>
                      </w:r>
                      <w:proofErr w:type="spellEnd"/>
                      <w:r>
                        <w:rPr>
                          <w:i/>
                          <w:iCs/>
                          <w:spacing w:val="-11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інформації</w:t>
                      </w:r>
                      <w:proofErr w:type="spellEnd"/>
                      <w:r>
                        <w:rPr>
                          <w:i/>
                          <w:iCs/>
                          <w:spacing w:val="-1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-1"/>
                        </w:rPr>
                        <w:t>та</w:t>
                      </w:r>
                      <w:r>
                        <w:rPr>
                          <w:i/>
                          <w:iCs/>
                          <w:spacing w:val="-1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pacing w:val="-1"/>
                        </w:rPr>
                        <w:t>зображень</w:t>
                      </w:r>
                      <w:proofErr w:type="spellEnd"/>
                      <w:r>
                        <w:rPr>
                          <w:i/>
                          <w:iCs/>
                          <w:spacing w:val="-1"/>
                        </w:rPr>
                        <w:t>,</w:t>
                      </w:r>
                      <w:r>
                        <w:rPr>
                          <w:i/>
                          <w:iCs/>
                          <w:spacing w:val="-11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pacing w:val="-1"/>
                        </w:rPr>
                        <w:t>які</w:t>
                      </w:r>
                      <w:proofErr w:type="spellEnd"/>
                      <w:r>
                        <w:rPr>
                          <w:i/>
                          <w:iCs/>
                          <w:spacing w:val="29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планується</w:t>
                      </w:r>
                      <w:proofErr w:type="spellEnd"/>
                      <w:r>
                        <w:rPr>
                          <w:i/>
                          <w:iCs/>
                          <w:spacing w:val="-1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розмістити</w:t>
                      </w:r>
                      <w:proofErr w:type="spellEnd"/>
                      <w:r>
                        <w:rPr>
                          <w:i/>
                          <w:iCs/>
                          <w:spacing w:val="-13"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на</w:t>
                      </w:r>
                      <w:r>
                        <w:rPr>
                          <w:i/>
                          <w:iCs/>
                          <w:spacing w:val="-13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pacing w:val="-1"/>
                        </w:rPr>
                        <w:t>вивісці</w:t>
                      </w:r>
                      <w:proofErr w:type="spellEnd"/>
                      <w:r>
                        <w:rPr>
                          <w:i/>
                          <w:iCs/>
                          <w:spacing w:val="-1"/>
                        </w:rPr>
                        <w:t>,</w:t>
                      </w:r>
                      <w:r>
                        <w:rPr>
                          <w:i/>
                          <w:iCs/>
                          <w:spacing w:val="-14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pacing w:val="-1"/>
                        </w:rPr>
                        <w:t>включаючи</w:t>
                      </w:r>
                      <w:proofErr w:type="spellEnd"/>
                      <w:r>
                        <w:rPr>
                          <w:i/>
                          <w:iCs/>
                          <w:spacing w:val="29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логотипи</w:t>
                      </w:r>
                      <w:proofErr w:type="spellEnd"/>
                      <w:r>
                        <w:rPr>
                          <w:i/>
                          <w:iCs/>
                        </w:rPr>
                        <w:t>,</w:t>
                      </w:r>
                      <w:r>
                        <w:rPr>
                          <w:i/>
                          <w:iCs/>
                          <w:spacing w:val="-17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емблеми</w:t>
                      </w:r>
                      <w:proofErr w:type="spellEnd"/>
                      <w:r>
                        <w:rPr>
                          <w:i/>
                          <w:iCs/>
                        </w:rPr>
                        <w:t>,</w:t>
                      </w:r>
                      <w:r>
                        <w:rPr>
                          <w:i/>
                          <w:iCs/>
                          <w:spacing w:val="-14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герби</w:t>
                      </w:r>
                      <w:proofErr w:type="spellEnd"/>
                    </w:p>
                    <w:p w:rsidR="006B751F" w:rsidRDefault="009E1D55">
                      <w:pPr>
                        <w:pStyle w:val="a3"/>
                        <w:kinsoku w:val="0"/>
                        <w:overflowPunct w:val="0"/>
                        <w:spacing w:before="1" w:line="322" w:lineRule="exact"/>
                        <w:ind w:left="0"/>
                        <w:jc w:val="center"/>
                      </w:pPr>
                      <w:r>
                        <w:rPr>
                          <w:i/>
                          <w:iCs/>
                          <w:spacing w:val="-1"/>
                        </w:rPr>
                        <w:t>(</w:t>
                      </w:r>
                      <w:proofErr w:type="spellStart"/>
                      <w:r>
                        <w:rPr>
                          <w:i/>
                          <w:iCs/>
                          <w:spacing w:val="-1"/>
                        </w:rPr>
                        <w:t>може</w:t>
                      </w:r>
                      <w:proofErr w:type="spellEnd"/>
                      <w:r>
                        <w:rPr>
                          <w:i/>
                          <w:iCs/>
                          <w:spacing w:val="-1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-1"/>
                        </w:rPr>
                        <w:t>бути</w:t>
                      </w:r>
                      <w:r>
                        <w:rPr>
                          <w:i/>
                          <w:iCs/>
                          <w:spacing w:val="-13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виконаний</w:t>
                      </w:r>
                      <w:proofErr w:type="spellEnd"/>
                    </w:p>
                    <w:p w:rsidR="006B751F" w:rsidRDefault="009E1D55">
                      <w:pPr>
                        <w:pStyle w:val="a3"/>
                        <w:kinsoku w:val="0"/>
                        <w:overflowPunct w:val="0"/>
                        <w:spacing w:line="322" w:lineRule="exact"/>
                        <w:ind w:left="0"/>
                        <w:jc w:val="center"/>
                      </w:pPr>
                      <w:r>
                        <w:rPr>
                          <w:i/>
                          <w:iCs/>
                        </w:rPr>
                        <w:t>у</w:t>
                      </w:r>
                      <w:r>
                        <w:rPr>
                          <w:i/>
                          <w:iCs/>
                          <w:spacing w:val="-11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вигляді</w:t>
                      </w:r>
                      <w:proofErr w:type="spellEnd"/>
                      <w:r>
                        <w:rPr>
                          <w:i/>
                          <w:iCs/>
                          <w:spacing w:val="-9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додатка</w:t>
                      </w:r>
                      <w:proofErr w:type="spellEnd"/>
                      <w:r>
                        <w:rPr>
                          <w:i/>
                          <w:iCs/>
                          <w:spacing w:val="-10"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до</w:t>
                      </w:r>
                      <w:r>
                        <w:rPr>
                          <w:i/>
                          <w:iCs/>
                          <w:spacing w:val="-9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технічного</w:t>
                      </w:r>
                      <w:proofErr w:type="spellEnd"/>
                      <w:r>
                        <w:rPr>
                          <w:i/>
                          <w:iCs/>
                          <w:spacing w:val="-10"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паспорта)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B751F" w:rsidRDefault="006B751F">
      <w:pPr>
        <w:pStyle w:val="a3"/>
        <w:kinsoku w:val="0"/>
        <w:overflowPunct w:val="0"/>
        <w:spacing w:before="6"/>
        <w:ind w:left="0"/>
        <w:rPr>
          <w:sz w:val="22"/>
          <w:szCs w:val="22"/>
        </w:rPr>
      </w:pPr>
    </w:p>
    <w:p w:rsidR="006B751F" w:rsidRDefault="009E1D55">
      <w:pPr>
        <w:pStyle w:val="a3"/>
        <w:tabs>
          <w:tab w:val="left" w:pos="9364"/>
        </w:tabs>
        <w:kinsoku w:val="0"/>
        <w:overflowPunct w:val="0"/>
        <w:spacing w:before="63"/>
        <w:ind w:left="121"/>
      </w:pPr>
      <w:proofErr w:type="spellStart"/>
      <w:r>
        <w:t>Матеріали</w:t>
      </w:r>
      <w:proofErr w:type="spellEnd"/>
      <w:r>
        <w:rPr>
          <w:spacing w:val="-21"/>
        </w:rPr>
        <w:t xml:space="preserve"> </w:t>
      </w:r>
      <w:proofErr w:type="spellStart"/>
      <w:r>
        <w:rPr>
          <w:spacing w:val="-1"/>
        </w:rPr>
        <w:t>виготовлення</w:t>
      </w:r>
      <w:proofErr w:type="spellEnd"/>
      <w:r>
        <w:rPr>
          <w:spacing w:val="-19"/>
        </w:rPr>
        <w:t xml:space="preserve"> </w:t>
      </w:r>
      <w:proofErr w:type="spellStart"/>
      <w:r>
        <w:t>вивіски</w:t>
      </w:r>
      <w:proofErr w:type="spellEnd"/>
      <w:r>
        <w:t>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B751F" w:rsidRDefault="006B751F">
      <w:pPr>
        <w:pStyle w:val="a3"/>
        <w:kinsoku w:val="0"/>
        <w:overflowPunct w:val="0"/>
        <w:spacing w:before="11"/>
        <w:ind w:left="0"/>
        <w:rPr>
          <w:sz w:val="26"/>
          <w:szCs w:val="26"/>
        </w:rPr>
      </w:pPr>
    </w:p>
    <w:p w:rsidR="006B751F" w:rsidRDefault="00BE57AA">
      <w:pPr>
        <w:pStyle w:val="a3"/>
        <w:kinsoku w:val="0"/>
        <w:overflowPunct w:val="0"/>
        <w:spacing w:line="20" w:lineRule="atLeast"/>
        <w:ind w:left="116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73750" cy="12700"/>
                <wp:effectExtent l="10160" t="7620" r="2540" b="0"/>
                <wp:docPr id="2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12700"/>
                          <a:chOff x="0" y="0"/>
                          <a:chExt cx="9250" cy="20"/>
                        </a:xfrm>
                      </wpg:grpSpPr>
                      <wps:wsp>
                        <wps:cNvPr id="24" name="Freeform 9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239" cy="20"/>
                          </a:xfrm>
                          <a:custGeom>
                            <a:avLst/>
                            <a:gdLst>
                              <a:gd name="T0" fmla="*/ 0 w 9239"/>
                              <a:gd name="T1" fmla="*/ 0 h 20"/>
                              <a:gd name="T2" fmla="*/ 9238 w 92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9" h="20">
                                <a:moveTo>
                                  <a:pt x="0" y="0"/>
                                </a:moveTo>
                                <a:lnTo>
                                  <a:pt x="9238" y="0"/>
                                </a:lnTo>
                              </a:path>
                            </a:pathLst>
                          </a:custGeom>
                          <a:noFill/>
                          <a:ln w="7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173610E" id="Group 90" o:spid="_x0000_s1026" style="width:462.5pt;height:1pt;mso-position-horizontal-relative:char;mso-position-vertical-relative:line" coordsize="92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">
                <v:shape id="Freeform 91" o:spid="_x0000_s1027" style="position:absolute;left:5;top:5;width:9239;height:20;visibility:visible;mso-wrap-style:square;v-text-anchor:top" coordsize="92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" path="m,l9238,e" filled="f" strokeweight=".19725mm">
                  <v:path arrowok="t" o:connecttype="custom" o:connectlocs="0,0;9238,0" o:connectangles="0,0"/>
                </v:shape>
                <w10:anchorlock/>
              </v:group>
            </w:pict>
          </mc:Fallback>
        </mc:AlternateContent>
      </w:r>
    </w:p>
    <w:p w:rsidR="006B751F" w:rsidRDefault="006B751F">
      <w:pPr>
        <w:pStyle w:val="a3"/>
        <w:kinsoku w:val="0"/>
        <w:overflowPunct w:val="0"/>
        <w:spacing w:before="6"/>
        <w:ind w:left="0"/>
        <w:rPr>
          <w:sz w:val="25"/>
          <w:szCs w:val="25"/>
        </w:rPr>
      </w:pPr>
    </w:p>
    <w:p w:rsidR="006B751F" w:rsidRDefault="00BE57AA">
      <w:pPr>
        <w:pStyle w:val="a3"/>
        <w:kinsoku w:val="0"/>
        <w:overflowPunct w:val="0"/>
        <w:spacing w:line="20" w:lineRule="atLeast"/>
        <w:ind w:left="116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73750" cy="12700"/>
                <wp:effectExtent l="10160" t="6985" r="2540" b="0"/>
                <wp:docPr id="2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12700"/>
                          <a:chOff x="0" y="0"/>
                          <a:chExt cx="9250" cy="20"/>
                        </a:xfrm>
                      </wpg:grpSpPr>
                      <wps:wsp>
                        <wps:cNvPr id="22" name="Freeform 9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239" cy="20"/>
                          </a:xfrm>
                          <a:custGeom>
                            <a:avLst/>
                            <a:gdLst>
                              <a:gd name="T0" fmla="*/ 0 w 9239"/>
                              <a:gd name="T1" fmla="*/ 0 h 20"/>
                              <a:gd name="T2" fmla="*/ 9238 w 92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9" h="20">
                                <a:moveTo>
                                  <a:pt x="0" y="0"/>
                                </a:moveTo>
                                <a:lnTo>
                                  <a:pt x="9238" y="0"/>
                                </a:lnTo>
                              </a:path>
                            </a:pathLst>
                          </a:custGeom>
                          <a:noFill/>
                          <a:ln w="7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0276D0E" id="Group 92" o:spid="_x0000_s1026" style="width:462.5pt;height:1pt;mso-position-horizontal-relative:char;mso-position-vertical-relative:line" coordsize="92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">
                <v:shape id="Freeform 93" o:spid="_x0000_s1027" style="position:absolute;left:5;top:5;width:9239;height:20;visibility:visible;mso-wrap-style:square;v-text-anchor:top" coordsize="92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" path="m,l9238,e" filled="f" strokeweight=".19725mm">
                  <v:path arrowok="t" o:connecttype="custom" o:connectlocs="0,0;9238,0" o:connectangles="0,0"/>
                </v:shape>
                <w10:anchorlock/>
              </v:group>
            </w:pict>
          </mc:Fallback>
        </mc:AlternateContent>
      </w:r>
    </w:p>
    <w:p w:rsidR="006B751F" w:rsidRDefault="006B751F">
      <w:pPr>
        <w:pStyle w:val="a3"/>
        <w:kinsoku w:val="0"/>
        <w:overflowPunct w:val="0"/>
        <w:spacing w:before="10"/>
        <w:ind w:left="0"/>
        <w:rPr>
          <w:sz w:val="20"/>
          <w:szCs w:val="20"/>
        </w:rPr>
      </w:pPr>
    </w:p>
    <w:p w:rsidR="006B751F" w:rsidRDefault="009E1D55">
      <w:pPr>
        <w:pStyle w:val="a3"/>
        <w:kinsoku w:val="0"/>
        <w:overflowPunct w:val="0"/>
        <w:spacing w:before="63"/>
        <w:ind w:left="121"/>
      </w:pPr>
      <w:proofErr w:type="spellStart"/>
      <w:r>
        <w:t>Наявність</w:t>
      </w:r>
      <w:proofErr w:type="spellEnd"/>
      <w:r>
        <w:rPr>
          <w:spacing w:val="-15"/>
        </w:rPr>
        <w:t xml:space="preserve"> </w:t>
      </w:r>
      <w:r>
        <w:t>та</w:t>
      </w:r>
      <w:r>
        <w:rPr>
          <w:spacing w:val="-16"/>
        </w:rPr>
        <w:t xml:space="preserve"> </w:t>
      </w:r>
      <w:r>
        <w:rPr>
          <w:spacing w:val="-1"/>
        </w:rPr>
        <w:t>характеристики</w:t>
      </w:r>
      <w:r>
        <w:rPr>
          <w:spacing w:val="-14"/>
        </w:rPr>
        <w:t xml:space="preserve"> </w:t>
      </w:r>
      <w:proofErr w:type="spellStart"/>
      <w:r>
        <w:t>підсвічування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вивіски</w:t>
      </w:r>
      <w:proofErr w:type="spellEnd"/>
      <w:r>
        <w:rPr>
          <w:spacing w:val="-1"/>
        </w:rPr>
        <w:t>:</w:t>
      </w:r>
    </w:p>
    <w:p w:rsidR="006B751F" w:rsidRDefault="00BE57AA">
      <w:pPr>
        <w:pStyle w:val="a3"/>
        <w:kinsoku w:val="0"/>
        <w:overflowPunct w:val="0"/>
        <w:spacing w:line="20" w:lineRule="atLeast"/>
        <w:ind w:left="643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75155" cy="12700"/>
                <wp:effectExtent l="2540" t="6985" r="8255" b="0"/>
                <wp:docPr id="1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5155" cy="12700"/>
                          <a:chOff x="0" y="0"/>
                          <a:chExt cx="2953" cy="20"/>
                        </a:xfrm>
                      </wpg:grpSpPr>
                      <wps:wsp>
                        <wps:cNvPr id="20" name="Freeform 9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942" cy="20"/>
                          </a:xfrm>
                          <a:custGeom>
                            <a:avLst/>
                            <a:gdLst>
                              <a:gd name="T0" fmla="*/ 0 w 2942"/>
                              <a:gd name="T1" fmla="*/ 0 h 20"/>
                              <a:gd name="T2" fmla="*/ 2941 w 29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42" h="20">
                                <a:moveTo>
                                  <a:pt x="0" y="0"/>
                                </a:moveTo>
                                <a:lnTo>
                                  <a:pt x="2941" y="0"/>
                                </a:lnTo>
                              </a:path>
                            </a:pathLst>
                          </a:custGeom>
                          <a:noFill/>
                          <a:ln w="7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8337A45" id="Group 94" o:spid="_x0000_s1026" style="width:147.65pt;height:1pt;mso-position-horizontal-relative:char;mso-position-vertical-relative:line" coordsize="29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">
                <v:shape id="Freeform 95" o:spid="_x0000_s1027" style="position:absolute;left:5;top:5;width:2942;height:20;visibility:visible;mso-wrap-style:square;v-text-anchor:top" coordsize="294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" path="m,l2941,e" filled="f" strokeweight=".19725mm">
                  <v:path arrowok="t" o:connecttype="custom" o:connectlocs="0,0;2941,0" o:connectangles="0,0"/>
                </v:shape>
                <w10:anchorlock/>
              </v:group>
            </w:pict>
          </mc:Fallback>
        </mc:AlternateContent>
      </w:r>
    </w:p>
    <w:p w:rsidR="006B751F" w:rsidRDefault="006B751F">
      <w:pPr>
        <w:pStyle w:val="a3"/>
        <w:kinsoku w:val="0"/>
        <w:overflowPunct w:val="0"/>
        <w:spacing w:before="6"/>
        <w:ind w:left="0"/>
        <w:rPr>
          <w:sz w:val="25"/>
          <w:szCs w:val="25"/>
        </w:rPr>
      </w:pPr>
    </w:p>
    <w:p w:rsidR="006B751F" w:rsidRDefault="00BE57AA">
      <w:pPr>
        <w:pStyle w:val="a3"/>
        <w:kinsoku w:val="0"/>
        <w:overflowPunct w:val="0"/>
        <w:spacing w:line="20" w:lineRule="atLeast"/>
        <w:ind w:left="116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73750" cy="12700"/>
                <wp:effectExtent l="10160" t="5715" r="2540" b="635"/>
                <wp:docPr id="1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12700"/>
                          <a:chOff x="0" y="0"/>
                          <a:chExt cx="9250" cy="20"/>
                        </a:xfrm>
                      </wpg:grpSpPr>
                      <wps:wsp>
                        <wps:cNvPr id="18" name="Freeform 9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239" cy="20"/>
                          </a:xfrm>
                          <a:custGeom>
                            <a:avLst/>
                            <a:gdLst>
                              <a:gd name="T0" fmla="*/ 0 w 9239"/>
                              <a:gd name="T1" fmla="*/ 0 h 20"/>
                              <a:gd name="T2" fmla="*/ 9238 w 92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9" h="20">
                                <a:moveTo>
                                  <a:pt x="0" y="0"/>
                                </a:moveTo>
                                <a:lnTo>
                                  <a:pt x="9238" y="0"/>
                                </a:lnTo>
                              </a:path>
                            </a:pathLst>
                          </a:custGeom>
                          <a:noFill/>
                          <a:ln w="7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E0519EB" id="Group 96" o:spid="_x0000_s1026" style="width:462.5pt;height:1pt;mso-position-horizontal-relative:char;mso-position-vertical-relative:line" coordsize="92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">
                <v:shape id="Freeform 97" o:spid="_x0000_s1027" style="position:absolute;left:5;top:5;width:9239;height:20;visibility:visible;mso-wrap-style:square;v-text-anchor:top" coordsize="92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" path="m,l9238,e" filled="f" strokeweight=".19725mm">
                  <v:path arrowok="t" o:connecttype="custom" o:connectlocs="0,0;9238,0" o:connectangles="0,0"/>
                </v:shape>
                <w10:anchorlock/>
              </v:group>
            </w:pict>
          </mc:Fallback>
        </mc:AlternateContent>
      </w:r>
    </w:p>
    <w:p w:rsidR="006B751F" w:rsidRDefault="006B751F">
      <w:pPr>
        <w:pStyle w:val="a3"/>
        <w:kinsoku w:val="0"/>
        <w:overflowPunct w:val="0"/>
        <w:spacing w:before="1"/>
        <w:ind w:left="0"/>
        <w:rPr>
          <w:sz w:val="27"/>
          <w:szCs w:val="27"/>
        </w:rPr>
      </w:pPr>
    </w:p>
    <w:p w:rsidR="006B751F" w:rsidRDefault="00BE57AA">
      <w:pPr>
        <w:pStyle w:val="a3"/>
        <w:kinsoku w:val="0"/>
        <w:overflowPunct w:val="0"/>
        <w:spacing w:line="200" w:lineRule="atLeast"/>
        <w:ind w:left="133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4394200" cy="2327910"/>
                <wp:effectExtent l="5080" t="6985" r="10795" b="8255"/>
                <wp:docPr id="16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0" cy="232791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751F" w:rsidRDefault="006B751F">
                            <w:pPr>
                              <w:pStyle w:val="a3"/>
                              <w:kinsoku w:val="0"/>
                              <w:overflowPunct w:val="0"/>
                              <w:ind w:left="0"/>
                            </w:pPr>
                          </w:p>
                          <w:p w:rsidR="006B751F" w:rsidRDefault="006B751F">
                            <w:pPr>
                              <w:pStyle w:val="a3"/>
                              <w:kinsoku w:val="0"/>
                              <w:overflowPunct w:val="0"/>
                              <w:ind w:left="0"/>
                            </w:pPr>
                          </w:p>
                          <w:p w:rsidR="006B751F" w:rsidRDefault="006B751F">
                            <w:pPr>
                              <w:pStyle w:val="a3"/>
                              <w:kinsoku w:val="0"/>
                              <w:overflowPunct w:val="0"/>
                              <w:ind w:left="0"/>
                            </w:pPr>
                          </w:p>
                          <w:p w:rsidR="006B751F" w:rsidRDefault="006B751F">
                            <w:pPr>
                              <w:pStyle w:val="a3"/>
                              <w:kinsoku w:val="0"/>
                              <w:overflowPunct w:val="0"/>
                              <w:spacing w:before="9"/>
                              <w:ind w:left="0"/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:rsidR="006B751F" w:rsidRDefault="009E1D55">
                            <w:pPr>
                              <w:pStyle w:val="a3"/>
                              <w:kinsoku w:val="0"/>
                              <w:overflowPunct w:val="0"/>
                              <w:ind w:left="1131" w:right="1060" w:hanging="69"/>
                              <w:jc w:val="center"/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Комп’ютерний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макет</w:t>
                            </w:r>
                            <w:r>
                              <w:rPr>
                                <w:i/>
                                <w:iCs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фасаду</w:t>
                            </w:r>
                            <w:r>
                              <w:rPr>
                                <w:i/>
                                <w:iCs/>
                                <w:spacing w:val="23"/>
                                <w:w w:val="9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будівлі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споруди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з</w:t>
                            </w:r>
                            <w:r>
                              <w:rPr>
                                <w:i/>
                                <w:iCs/>
                                <w:spacing w:val="-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місцем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pacing w:val="-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розташування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pacing w:val="2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з</w:t>
                            </w:r>
                            <w:r>
                              <w:rPr>
                                <w:i/>
                                <w:iCs/>
                                <w:spacing w:val="-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архітектурною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pacing w:val="-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прив’язкою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pacing w:val="-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вивіски</w:t>
                            </w:r>
                            <w:proofErr w:type="spellEnd"/>
                          </w:p>
                          <w:p w:rsidR="006B751F" w:rsidRDefault="009E1D55">
                            <w:pPr>
                              <w:pStyle w:val="a3"/>
                              <w:kinsoku w:val="0"/>
                              <w:overflowPunct w:val="0"/>
                              <w:spacing w:line="322" w:lineRule="exact"/>
                              <w:ind w:left="0"/>
                              <w:jc w:val="center"/>
                            </w:pPr>
                            <w:r>
                              <w:rPr>
                                <w:i/>
                                <w:iCs/>
                              </w:rPr>
                              <w:t>до</w:t>
                            </w:r>
                            <w:r>
                              <w:rPr>
                                <w:i/>
                                <w:iCs/>
                                <w:spacing w:val="-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цілого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фасаду</w:t>
                            </w:r>
                            <w:r>
                              <w:rPr>
                                <w:i/>
                                <w:iCs/>
                                <w:spacing w:val="-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будинку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5" o:spid="_x0000_s1028" type="#_x0000_t202" style="width:346pt;height:18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" filled="f" strokeweight=".58pt">
                <v:textbox inset="0,0,0,0">
                  <w:txbxContent>
                    <w:p w:rsidR="006B751F" w:rsidRDefault="006B751F">
                      <w:pPr>
                        <w:pStyle w:val="a3"/>
                        <w:kinsoku w:val="0"/>
                        <w:overflowPunct w:val="0"/>
                        <w:ind w:left="0"/>
                      </w:pPr>
                    </w:p>
                    <w:p w:rsidR="006B751F" w:rsidRDefault="006B751F">
                      <w:pPr>
                        <w:pStyle w:val="a3"/>
                        <w:kinsoku w:val="0"/>
                        <w:overflowPunct w:val="0"/>
                        <w:ind w:left="0"/>
                      </w:pPr>
                    </w:p>
                    <w:p w:rsidR="006B751F" w:rsidRDefault="006B751F">
                      <w:pPr>
                        <w:pStyle w:val="a3"/>
                        <w:kinsoku w:val="0"/>
                        <w:overflowPunct w:val="0"/>
                        <w:ind w:left="0"/>
                      </w:pPr>
                    </w:p>
                    <w:p w:rsidR="006B751F" w:rsidRDefault="006B751F">
                      <w:pPr>
                        <w:pStyle w:val="a3"/>
                        <w:kinsoku w:val="0"/>
                        <w:overflowPunct w:val="0"/>
                        <w:spacing w:before="9"/>
                        <w:ind w:left="0"/>
                        <w:rPr>
                          <w:sz w:val="27"/>
                          <w:szCs w:val="27"/>
                        </w:rPr>
                      </w:pPr>
                    </w:p>
                    <w:p w:rsidR="006B751F" w:rsidRDefault="009E1D55">
                      <w:pPr>
                        <w:pStyle w:val="a3"/>
                        <w:kinsoku w:val="0"/>
                        <w:overflowPunct w:val="0"/>
                        <w:ind w:left="1131" w:right="1060" w:hanging="69"/>
                        <w:jc w:val="center"/>
                      </w:pPr>
                      <w:proofErr w:type="spellStart"/>
                      <w:r>
                        <w:rPr>
                          <w:i/>
                          <w:iCs/>
                        </w:rPr>
                        <w:t>Комп’ютерний</w:t>
                      </w:r>
                      <w:proofErr w:type="spellEnd"/>
                      <w:r>
                        <w:rPr>
                          <w:i/>
                          <w:iCs/>
                          <w:spacing w:val="-1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-1"/>
                        </w:rPr>
                        <w:t>макет</w:t>
                      </w:r>
                      <w:r>
                        <w:rPr>
                          <w:i/>
                          <w:iCs/>
                          <w:spacing w:val="-17"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фасаду</w:t>
                      </w:r>
                      <w:r>
                        <w:rPr>
                          <w:i/>
                          <w:iCs/>
                          <w:spacing w:val="23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будівлі</w:t>
                      </w:r>
                      <w:proofErr w:type="spellEnd"/>
                      <w:r>
                        <w:rPr>
                          <w:i/>
                          <w:iCs/>
                        </w:rPr>
                        <w:t>/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споруди</w:t>
                      </w:r>
                      <w:proofErr w:type="spellEnd"/>
                      <w:r>
                        <w:rPr>
                          <w:i/>
                          <w:iCs/>
                          <w:spacing w:val="-16"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з</w:t>
                      </w:r>
                      <w:r>
                        <w:rPr>
                          <w:i/>
                          <w:iCs/>
                          <w:spacing w:val="-1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pacing w:val="-1"/>
                        </w:rPr>
                        <w:t>місцем</w:t>
                      </w:r>
                      <w:proofErr w:type="spellEnd"/>
                      <w:r>
                        <w:rPr>
                          <w:i/>
                          <w:iCs/>
                          <w:spacing w:val="-1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розташування</w:t>
                      </w:r>
                      <w:proofErr w:type="spellEnd"/>
                      <w:r>
                        <w:rPr>
                          <w:i/>
                          <w:iCs/>
                          <w:spacing w:val="21"/>
                          <w:w w:val="99"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з</w:t>
                      </w:r>
                      <w:r>
                        <w:rPr>
                          <w:i/>
                          <w:iCs/>
                          <w:spacing w:val="-1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архітектурною</w:t>
                      </w:r>
                      <w:proofErr w:type="spellEnd"/>
                      <w:r>
                        <w:rPr>
                          <w:i/>
                          <w:iCs/>
                          <w:spacing w:val="-1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прив’язкою</w:t>
                      </w:r>
                      <w:proofErr w:type="spellEnd"/>
                      <w:r>
                        <w:rPr>
                          <w:i/>
                          <w:iCs/>
                          <w:spacing w:val="-1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вивіски</w:t>
                      </w:r>
                      <w:proofErr w:type="spellEnd"/>
                    </w:p>
                    <w:p w:rsidR="006B751F" w:rsidRDefault="009E1D55">
                      <w:pPr>
                        <w:pStyle w:val="a3"/>
                        <w:kinsoku w:val="0"/>
                        <w:overflowPunct w:val="0"/>
                        <w:spacing w:line="322" w:lineRule="exact"/>
                        <w:ind w:left="0"/>
                        <w:jc w:val="center"/>
                      </w:pPr>
                      <w:r>
                        <w:rPr>
                          <w:i/>
                          <w:iCs/>
                        </w:rPr>
                        <w:t>до</w:t>
                      </w:r>
                      <w:r>
                        <w:rPr>
                          <w:i/>
                          <w:iCs/>
                          <w:spacing w:val="-1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цілого</w:t>
                      </w:r>
                      <w:proofErr w:type="spellEnd"/>
                      <w:r>
                        <w:rPr>
                          <w:i/>
                          <w:iCs/>
                          <w:spacing w:val="-10"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фасаду</w:t>
                      </w:r>
                      <w:r>
                        <w:rPr>
                          <w:i/>
                          <w:iCs/>
                          <w:spacing w:val="-1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будинку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6B751F" w:rsidRDefault="006B751F">
      <w:pPr>
        <w:pStyle w:val="a3"/>
        <w:kinsoku w:val="0"/>
        <w:overflowPunct w:val="0"/>
        <w:spacing w:before="4"/>
        <w:ind w:left="0"/>
        <w:rPr>
          <w:sz w:val="23"/>
          <w:szCs w:val="23"/>
        </w:rPr>
      </w:pPr>
    </w:p>
    <w:p w:rsidR="006B751F" w:rsidRDefault="00BE57AA">
      <w:pPr>
        <w:pStyle w:val="a3"/>
        <w:kinsoku w:val="0"/>
        <w:overflowPunct w:val="0"/>
        <w:spacing w:line="200" w:lineRule="atLeast"/>
        <w:ind w:left="123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4520565" cy="2139315"/>
                <wp:effectExtent l="8255" t="5715" r="5080" b="7620"/>
                <wp:docPr id="15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0565" cy="213931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751F" w:rsidRDefault="006B751F">
                            <w:pPr>
                              <w:pStyle w:val="a3"/>
                              <w:kinsoku w:val="0"/>
                              <w:overflowPunct w:val="0"/>
                              <w:ind w:left="0"/>
                            </w:pPr>
                          </w:p>
                          <w:p w:rsidR="006B751F" w:rsidRDefault="006B751F">
                            <w:pPr>
                              <w:pStyle w:val="a3"/>
                              <w:kinsoku w:val="0"/>
                              <w:overflowPunct w:val="0"/>
                              <w:ind w:left="0"/>
                            </w:pPr>
                          </w:p>
                          <w:p w:rsidR="006B751F" w:rsidRDefault="006B751F">
                            <w:pPr>
                              <w:pStyle w:val="a3"/>
                              <w:kinsoku w:val="0"/>
                              <w:overflowPunct w:val="0"/>
                              <w:ind w:left="0"/>
                            </w:pPr>
                          </w:p>
                          <w:p w:rsidR="006B751F" w:rsidRDefault="006B751F">
                            <w:pPr>
                              <w:pStyle w:val="a3"/>
                              <w:kinsoku w:val="0"/>
                              <w:overflowPunct w:val="0"/>
                              <w:spacing w:before="11"/>
                              <w:ind w:left="0"/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:rsidR="006B751F" w:rsidRDefault="009E1D55">
                            <w:pPr>
                              <w:pStyle w:val="a3"/>
                              <w:kinsoku w:val="0"/>
                              <w:overflowPunct w:val="0"/>
                              <w:ind w:left="956" w:right="954"/>
                              <w:jc w:val="center"/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Комп’ютерний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макет</w:t>
                            </w:r>
                            <w:r>
                              <w:rPr>
                                <w:i/>
                                <w:iCs/>
                                <w:spacing w:val="-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місця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pacing w:val="-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розташування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pacing w:val="22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з</w:t>
                            </w:r>
                            <w:r>
                              <w:rPr>
                                <w:i/>
                                <w:iCs/>
                                <w:spacing w:val="-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архітектурною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pacing w:val="-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прив’язкою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pacing w:val="-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вивіски</w:t>
                            </w:r>
                            <w:proofErr w:type="spellEnd"/>
                          </w:p>
                          <w:p w:rsidR="006B751F" w:rsidRDefault="009E1D55">
                            <w:pPr>
                              <w:pStyle w:val="a3"/>
                              <w:kinsoku w:val="0"/>
                              <w:overflowPunct w:val="0"/>
                              <w:spacing w:line="322" w:lineRule="exact"/>
                              <w:ind w:left="1"/>
                              <w:jc w:val="center"/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до</w:t>
                            </w:r>
                            <w:r>
                              <w:rPr>
                                <w:i/>
                                <w:iCs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фрагменту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фасаду</w:t>
                            </w:r>
                            <w:r>
                              <w:rPr>
                                <w:i/>
                                <w:iCs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будинку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4" o:spid="_x0000_s1029" type="#_x0000_t202" style="width:355.95pt;height:16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" filled="f" strokeweight=".58pt">
                <v:textbox inset="0,0,0,0">
                  <w:txbxContent>
                    <w:p w:rsidR="006B751F" w:rsidRDefault="006B751F">
                      <w:pPr>
                        <w:pStyle w:val="a3"/>
                        <w:kinsoku w:val="0"/>
                        <w:overflowPunct w:val="0"/>
                        <w:ind w:left="0"/>
                      </w:pPr>
                    </w:p>
                    <w:p w:rsidR="006B751F" w:rsidRDefault="006B751F">
                      <w:pPr>
                        <w:pStyle w:val="a3"/>
                        <w:kinsoku w:val="0"/>
                        <w:overflowPunct w:val="0"/>
                        <w:ind w:left="0"/>
                      </w:pPr>
                    </w:p>
                    <w:p w:rsidR="006B751F" w:rsidRDefault="006B751F">
                      <w:pPr>
                        <w:pStyle w:val="a3"/>
                        <w:kinsoku w:val="0"/>
                        <w:overflowPunct w:val="0"/>
                        <w:ind w:left="0"/>
                      </w:pPr>
                    </w:p>
                    <w:p w:rsidR="006B751F" w:rsidRDefault="006B751F">
                      <w:pPr>
                        <w:pStyle w:val="a3"/>
                        <w:kinsoku w:val="0"/>
                        <w:overflowPunct w:val="0"/>
                        <w:spacing w:before="11"/>
                        <w:ind w:left="0"/>
                        <w:rPr>
                          <w:sz w:val="27"/>
                          <w:szCs w:val="27"/>
                        </w:rPr>
                      </w:pPr>
                    </w:p>
                    <w:p w:rsidR="006B751F" w:rsidRDefault="009E1D55">
                      <w:pPr>
                        <w:pStyle w:val="a3"/>
                        <w:kinsoku w:val="0"/>
                        <w:overflowPunct w:val="0"/>
                        <w:ind w:left="956" w:right="954"/>
                        <w:jc w:val="center"/>
                      </w:pPr>
                      <w:proofErr w:type="spellStart"/>
                      <w:r>
                        <w:rPr>
                          <w:i/>
                          <w:iCs/>
                        </w:rPr>
                        <w:t>Комп’ютерний</w:t>
                      </w:r>
                      <w:proofErr w:type="spellEnd"/>
                      <w:r>
                        <w:rPr>
                          <w:i/>
                          <w:iCs/>
                          <w:spacing w:val="-17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-1"/>
                        </w:rPr>
                        <w:t>макет</w:t>
                      </w:r>
                      <w:r>
                        <w:rPr>
                          <w:i/>
                          <w:iCs/>
                          <w:spacing w:val="-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місця</w:t>
                      </w:r>
                      <w:proofErr w:type="spellEnd"/>
                      <w:r>
                        <w:rPr>
                          <w:i/>
                          <w:iCs/>
                          <w:spacing w:val="-1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розташування</w:t>
                      </w:r>
                      <w:proofErr w:type="spellEnd"/>
                      <w:r>
                        <w:rPr>
                          <w:i/>
                          <w:iCs/>
                          <w:spacing w:val="22"/>
                          <w:w w:val="99"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з</w:t>
                      </w:r>
                      <w:r>
                        <w:rPr>
                          <w:i/>
                          <w:iCs/>
                          <w:spacing w:val="-1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архітектурною</w:t>
                      </w:r>
                      <w:proofErr w:type="spellEnd"/>
                      <w:r>
                        <w:rPr>
                          <w:i/>
                          <w:iCs/>
                          <w:spacing w:val="-1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прив’язкою</w:t>
                      </w:r>
                      <w:proofErr w:type="spellEnd"/>
                      <w:r>
                        <w:rPr>
                          <w:i/>
                          <w:iCs/>
                          <w:spacing w:val="-1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вивіски</w:t>
                      </w:r>
                      <w:proofErr w:type="spellEnd"/>
                    </w:p>
                    <w:p w:rsidR="006B751F" w:rsidRDefault="009E1D55">
                      <w:pPr>
                        <w:pStyle w:val="a3"/>
                        <w:kinsoku w:val="0"/>
                        <w:overflowPunct w:val="0"/>
                        <w:spacing w:line="322" w:lineRule="exact"/>
                        <w:ind w:left="1"/>
                        <w:jc w:val="center"/>
                      </w:pPr>
                      <w:proofErr w:type="gramStart"/>
                      <w:r>
                        <w:rPr>
                          <w:i/>
                          <w:iCs/>
                        </w:rPr>
                        <w:t>до</w:t>
                      </w:r>
                      <w:r>
                        <w:rPr>
                          <w:i/>
                          <w:iCs/>
                          <w:spacing w:val="-12"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фрагменту</w:t>
                      </w:r>
                      <w:proofErr w:type="gramEnd"/>
                      <w:r>
                        <w:rPr>
                          <w:i/>
                          <w:iCs/>
                          <w:spacing w:val="-12"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фасаду</w:t>
                      </w:r>
                      <w:r>
                        <w:rPr>
                          <w:i/>
                          <w:iCs/>
                          <w:spacing w:val="-1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будинку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6B751F" w:rsidRDefault="009E1D55">
      <w:pPr>
        <w:pStyle w:val="a3"/>
        <w:tabs>
          <w:tab w:val="left" w:pos="3950"/>
          <w:tab w:val="left" w:pos="7733"/>
        </w:tabs>
        <w:kinsoku w:val="0"/>
        <w:overflowPunct w:val="0"/>
        <w:spacing w:before="89"/>
        <w:ind w:left="121"/>
        <w:rPr>
          <w:sz w:val="24"/>
          <w:szCs w:val="24"/>
        </w:rPr>
      </w:pPr>
      <w:r>
        <w:t>Автор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вивіски</w:t>
      </w:r>
      <w:proofErr w:type="spellEnd"/>
      <w:r>
        <w:rPr>
          <w:spacing w:val="-6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підпис</w:t>
      </w:r>
      <w:proofErr w:type="spellEnd"/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ПІБ)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6B751F" w:rsidRDefault="009E1D55">
      <w:pPr>
        <w:pStyle w:val="a3"/>
        <w:tabs>
          <w:tab w:val="left" w:pos="7716"/>
        </w:tabs>
        <w:kinsoku w:val="0"/>
        <w:overflowPunct w:val="0"/>
        <w:spacing w:before="1"/>
        <w:ind w:left="121"/>
        <w:rPr>
          <w:sz w:val="24"/>
          <w:szCs w:val="24"/>
        </w:rPr>
      </w:pPr>
      <w:proofErr w:type="spellStart"/>
      <w:r>
        <w:t>Виконавець</w:t>
      </w:r>
      <w:proofErr w:type="spellEnd"/>
      <w:r>
        <w:rPr>
          <w:spacing w:val="-10"/>
        </w:rPr>
        <w:t xml:space="preserve"> </w:t>
      </w:r>
      <w:proofErr w:type="spellStart"/>
      <w:r>
        <w:t>вивіски</w:t>
      </w:r>
      <w:proofErr w:type="spellEnd"/>
      <w:r>
        <w:rPr>
          <w:spacing w:val="-9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підпис</w:t>
      </w:r>
      <w:proofErr w:type="spellEnd"/>
      <w:r>
        <w:rPr>
          <w:sz w:val="24"/>
          <w:szCs w:val="24"/>
        </w:rPr>
        <w:t>,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ПІБ)</w:t>
      </w:r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6B751F" w:rsidRDefault="006B751F">
      <w:pPr>
        <w:pStyle w:val="a3"/>
        <w:tabs>
          <w:tab w:val="left" w:pos="7716"/>
        </w:tabs>
        <w:kinsoku w:val="0"/>
        <w:overflowPunct w:val="0"/>
        <w:spacing w:before="1"/>
        <w:ind w:left="121"/>
        <w:rPr>
          <w:sz w:val="24"/>
          <w:szCs w:val="24"/>
        </w:rPr>
        <w:sectPr w:rsidR="006B751F">
          <w:headerReference w:type="default" r:id="rId10"/>
          <w:pgSz w:w="11910" w:h="16840"/>
          <w:pgMar w:top="820" w:right="820" w:bottom="280" w:left="1580" w:header="0" w:footer="0" w:gutter="0"/>
          <w:cols w:space="720" w:equalWidth="0">
            <w:col w:w="9510"/>
          </w:cols>
          <w:noEndnote/>
        </w:sectPr>
      </w:pPr>
    </w:p>
    <w:p w:rsidR="006B751F" w:rsidRDefault="009E1D55">
      <w:pPr>
        <w:pStyle w:val="a3"/>
        <w:kinsoku w:val="0"/>
        <w:overflowPunct w:val="0"/>
        <w:spacing w:before="35"/>
      </w:pPr>
      <w:proofErr w:type="spellStart"/>
      <w:r>
        <w:rPr>
          <w:spacing w:val="-1"/>
        </w:rPr>
        <w:lastRenderedPageBreak/>
        <w:t>Погодження</w:t>
      </w:r>
      <w:proofErr w:type="spellEnd"/>
      <w:r>
        <w:rPr>
          <w:spacing w:val="-1"/>
        </w:rPr>
        <w:t>:</w:t>
      </w:r>
    </w:p>
    <w:p w:rsidR="006B751F" w:rsidRDefault="006B751F">
      <w:pPr>
        <w:pStyle w:val="a3"/>
        <w:kinsoku w:val="0"/>
        <w:overflowPunct w:val="0"/>
        <w:spacing w:before="1"/>
        <w:ind w:left="0"/>
      </w:pPr>
    </w:p>
    <w:p w:rsidR="006B751F" w:rsidRDefault="009E1D55">
      <w:pPr>
        <w:pStyle w:val="a3"/>
        <w:numPr>
          <w:ilvl w:val="0"/>
          <w:numId w:val="12"/>
        </w:numPr>
        <w:tabs>
          <w:tab w:val="left" w:pos="341"/>
        </w:tabs>
        <w:kinsoku w:val="0"/>
        <w:overflowPunct w:val="0"/>
        <w:ind w:right="3971" w:hanging="139"/>
      </w:pPr>
      <w:proofErr w:type="spellStart"/>
      <w:r>
        <w:t>Власник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приміщення</w:t>
      </w:r>
      <w:proofErr w:type="spellEnd"/>
      <w:r>
        <w:rPr>
          <w:spacing w:val="-1"/>
        </w:rPr>
        <w:t>,</w:t>
      </w:r>
      <w:r>
        <w:rPr>
          <w:spacing w:val="-13"/>
        </w:rPr>
        <w:t xml:space="preserve"> </w:t>
      </w:r>
      <w:r>
        <w:t>а</w:t>
      </w:r>
      <w:r>
        <w:rPr>
          <w:spacing w:val="-13"/>
        </w:rPr>
        <w:t xml:space="preserve"> </w:t>
      </w:r>
      <w:proofErr w:type="spellStart"/>
      <w:r>
        <w:t>також</w:t>
      </w:r>
      <w:proofErr w:type="spellEnd"/>
      <w:r>
        <w:rPr>
          <w:spacing w:val="-13"/>
        </w:rPr>
        <w:t xml:space="preserve"> </w:t>
      </w:r>
      <w:proofErr w:type="spellStart"/>
      <w:r>
        <w:t>співвласники</w:t>
      </w:r>
      <w:proofErr w:type="spellEnd"/>
      <w:r>
        <w:rPr>
          <w:spacing w:val="20"/>
          <w:w w:val="99"/>
        </w:rPr>
        <w:t xml:space="preserve"> </w:t>
      </w:r>
      <w:proofErr w:type="spellStart"/>
      <w:r>
        <w:t>приміщень</w:t>
      </w:r>
      <w:proofErr w:type="spellEnd"/>
      <w:r>
        <w:rPr>
          <w:spacing w:val="-13"/>
        </w:rPr>
        <w:t xml:space="preserve"> </w:t>
      </w:r>
      <w:r>
        <w:t>(у</w:t>
      </w:r>
      <w:r>
        <w:rPr>
          <w:spacing w:val="-12"/>
        </w:rPr>
        <w:t xml:space="preserve"> </w:t>
      </w:r>
      <w:proofErr w:type="spellStart"/>
      <w:r>
        <w:t>разі</w:t>
      </w:r>
      <w:proofErr w:type="spellEnd"/>
      <w:r>
        <w:rPr>
          <w:spacing w:val="-11"/>
        </w:rPr>
        <w:t xml:space="preserve"> </w:t>
      </w:r>
      <w:proofErr w:type="spellStart"/>
      <w:r>
        <w:t>необхідності</w:t>
      </w:r>
      <w:proofErr w:type="spellEnd"/>
      <w:r>
        <w:t>),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інтереси</w:t>
      </w:r>
      <w:proofErr w:type="spellEnd"/>
    </w:p>
    <w:p w:rsidR="006B751F" w:rsidRDefault="009E1D55">
      <w:pPr>
        <w:pStyle w:val="a3"/>
        <w:tabs>
          <w:tab w:val="left" w:pos="7479"/>
        </w:tabs>
        <w:kinsoku w:val="0"/>
        <w:overflowPunct w:val="0"/>
        <w:spacing w:line="322" w:lineRule="exact"/>
        <w:ind w:left="315"/>
      </w:pPr>
      <w:proofErr w:type="spellStart"/>
      <w:r>
        <w:t>яких</w:t>
      </w:r>
      <w:proofErr w:type="spellEnd"/>
      <w:r>
        <w:rPr>
          <w:spacing w:val="-13"/>
        </w:rPr>
        <w:t xml:space="preserve"> </w:t>
      </w:r>
      <w:proofErr w:type="spellStart"/>
      <w:r>
        <w:t>зачіплюються</w:t>
      </w:r>
      <w:proofErr w:type="spellEnd"/>
      <w:r>
        <w:rPr>
          <w:spacing w:val="-12"/>
        </w:rPr>
        <w:t xml:space="preserve"> </w:t>
      </w:r>
      <w:r>
        <w:t>при</w:t>
      </w:r>
      <w:r>
        <w:rPr>
          <w:spacing w:val="-13"/>
        </w:rPr>
        <w:t xml:space="preserve"> </w:t>
      </w:r>
      <w:proofErr w:type="spellStart"/>
      <w:r>
        <w:t>розміщенні</w:t>
      </w:r>
      <w:proofErr w:type="spellEnd"/>
      <w:r>
        <w:rPr>
          <w:spacing w:val="-13"/>
        </w:rPr>
        <w:t xml:space="preserve"> </w:t>
      </w:r>
      <w:proofErr w:type="spellStart"/>
      <w:r>
        <w:t>вивіски</w:t>
      </w:r>
      <w:proofErr w:type="spellEnd"/>
      <w:r>
        <w:t xml:space="preserve">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B751F" w:rsidRDefault="00BE57AA">
      <w:pPr>
        <w:pStyle w:val="a3"/>
        <w:kinsoku w:val="0"/>
        <w:overflowPunct w:val="0"/>
        <w:spacing w:line="20" w:lineRule="atLeast"/>
        <w:ind w:left="754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163320" cy="12700"/>
                <wp:effectExtent l="5080" t="10160" r="3175" b="0"/>
                <wp:docPr id="13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3320" cy="12700"/>
                          <a:chOff x="0" y="0"/>
                          <a:chExt cx="1832" cy="20"/>
                        </a:xfrm>
                      </wpg:grpSpPr>
                      <wps:wsp>
                        <wps:cNvPr id="14" name="Freeform 10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821" cy="20"/>
                          </a:xfrm>
                          <a:custGeom>
                            <a:avLst/>
                            <a:gdLst>
                              <a:gd name="T0" fmla="*/ 0 w 1821"/>
                              <a:gd name="T1" fmla="*/ 0 h 20"/>
                              <a:gd name="T2" fmla="*/ 1820 w 18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21" h="20">
                                <a:moveTo>
                                  <a:pt x="0" y="0"/>
                                </a:moveTo>
                                <a:lnTo>
                                  <a:pt x="1820" y="0"/>
                                </a:lnTo>
                              </a:path>
                            </a:pathLst>
                          </a:custGeom>
                          <a:noFill/>
                          <a:ln w="7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2F540D0" id="Group 100" o:spid="_x0000_s1026" style="width:91.6pt;height:1pt;mso-position-horizontal-relative:char;mso-position-vertical-relative:line" coordsize="18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">
                <v:shape id="Freeform 101" o:spid="_x0000_s1027" style="position:absolute;left:5;top:5;width:1821;height:20;visibility:visible;mso-wrap-style:square;v-text-anchor:top" coordsize="18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" path="m,l1820,e" filled="f" strokeweight=".19725mm">
                  <v:path arrowok="t" o:connecttype="custom" o:connectlocs="0,0;1820,0" o:connectangles="0,0"/>
                </v:shape>
                <w10:anchorlock/>
              </v:group>
            </w:pict>
          </mc:Fallback>
        </mc:AlternateContent>
      </w:r>
    </w:p>
    <w:p w:rsidR="006B751F" w:rsidRDefault="009E1D55">
      <w:pPr>
        <w:pStyle w:val="a3"/>
        <w:tabs>
          <w:tab w:val="left" w:pos="8139"/>
        </w:tabs>
        <w:kinsoku w:val="0"/>
        <w:overflowPunct w:val="0"/>
        <w:ind w:left="5981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(</w:t>
      </w:r>
      <w:proofErr w:type="spellStart"/>
      <w:r>
        <w:rPr>
          <w:spacing w:val="-1"/>
          <w:sz w:val="20"/>
          <w:szCs w:val="20"/>
        </w:rPr>
        <w:t>підпис</w:t>
      </w:r>
      <w:proofErr w:type="spellEnd"/>
      <w:r>
        <w:rPr>
          <w:spacing w:val="-1"/>
          <w:sz w:val="20"/>
          <w:szCs w:val="20"/>
        </w:rPr>
        <w:t>)</w:t>
      </w:r>
      <w:r>
        <w:rPr>
          <w:spacing w:val="-1"/>
          <w:sz w:val="20"/>
          <w:szCs w:val="20"/>
        </w:rPr>
        <w:tab/>
        <w:t>(ПІБ)</w:t>
      </w:r>
    </w:p>
    <w:p w:rsidR="006B751F" w:rsidRDefault="006B751F">
      <w:pPr>
        <w:pStyle w:val="a3"/>
        <w:tabs>
          <w:tab w:val="left" w:pos="8139"/>
        </w:tabs>
        <w:kinsoku w:val="0"/>
        <w:overflowPunct w:val="0"/>
        <w:ind w:left="5981"/>
        <w:rPr>
          <w:spacing w:val="-1"/>
          <w:sz w:val="20"/>
          <w:szCs w:val="20"/>
        </w:rPr>
        <w:sectPr w:rsidR="006B751F">
          <w:headerReference w:type="default" r:id="rId11"/>
          <w:pgSz w:w="11910" w:h="16840"/>
          <w:pgMar w:top="860" w:right="740" w:bottom="280" w:left="1600" w:header="0" w:footer="0" w:gutter="0"/>
          <w:cols w:space="720" w:equalWidth="0">
            <w:col w:w="9570"/>
          </w:cols>
          <w:noEndnote/>
        </w:sectPr>
      </w:pPr>
    </w:p>
    <w:p w:rsidR="006B751F" w:rsidRDefault="00BE57AA">
      <w:pPr>
        <w:pStyle w:val="a3"/>
        <w:numPr>
          <w:ilvl w:val="0"/>
          <w:numId w:val="12"/>
        </w:numPr>
        <w:tabs>
          <w:tab w:val="left" w:pos="538"/>
        </w:tabs>
        <w:kinsoku w:val="0"/>
        <w:overflowPunct w:val="0"/>
        <w:ind w:left="526" w:right="1481" w:hanging="3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4184650</wp:posOffset>
                </wp:positionH>
                <wp:positionV relativeFrom="paragraph">
                  <wp:posOffset>405765</wp:posOffset>
                </wp:positionV>
                <wp:extent cx="1334135" cy="0"/>
                <wp:effectExtent l="12700" t="12700" r="5715" b="6350"/>
                <wp:wrapNone/>
                <wp:docPr id="12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4135" cy="0"/>
                        </a:xfrm>
                        <a:custGeom>
                          <a:avLst/>
                          <a:gdLst>
                            <a:gd name="T0" fmla="*/ 0 w 2102"/>
                            <a:gd name="T1" fmla="*/ 0 h 20"/>
                            <a:gd name="T2" fmla="*/ 2102 w 21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02" h="20">
                              <a:moveTo>
                                <a:pt x="0" y="0"/>
                              </a:moveTo>
                              <a:lnTo>
                                <a:pt x="2102" y="0"/>
                              </a:lnTo>
                            </a:path>
                          </a:pathLst>
                        </a:custGeom>
                        <a:noFill/>
                        <a:ln w="7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E32E27" id="Freeform 102" o:spid="_x0000_s1026" style="position:absolute;margin-left:329.5pt;margin-top:31.95pt;width:105.05pt;height:0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" o:allowincell="f" path="m,l2102,e" filled="f" strokeweight=".19725mm">
                <v:path arrowok="t" o:connecttype="custom" o:connectlocs="0,0;1334135,0" o:connectangles="0,0"/>
                <w10:wrap anchorx="page"/>
              </v:shape>
            </w:pict>
          </mc:Fallback>
        </mc:AlternateContent>
      </w:r>
      <w:proofErr w:type="spellStart"/>
      <w:r w:rsidR="009E1D55">
        <w:t>Управління</w:t>
      </w:r>
      <w:proofErr w:type="spellEnd"/>
      <w:r w:rsidR="009E1D55" w:rsidRPr="00937BDD">
        <w:t xml:space="preserve"> </w:t>
      </w:r>
      <w:proofErr w:type="spellStart"/>
      <w:proofErr w:type="gramStart"/>
      <w:r w:rsidR="00FD41D3" w:rsidRPr="00937BDD">
        <w:t>архітектури</w:t>
      </w:r>
      <w:proofErr w:type="spellEnd"/>
      <w:r w:rsidR="00FD41D3">
        <w:rPr>
          <w:spacing w:val="-34"/>
          <w:lang w:val="uk-UA"/>
        </w:rPr>
        <w:t xml:space="preserve">  </w:t>
      </w:r>
      <w:r w:rsidR="009E1D55">
        <w:t>та</w:t>
      </w:r>
      <w:proofErr w:type="gramEnd"/>
      <w:r w:rsidR="009E1D55">
        <w:rPr>
          <w:spacing w:val="-17"/>
        </w:rPr>
        <w:t xml:space="preserve"> </w:t>
      </w:r>
      <w:r w:rsidR="00FD41D3">
        <w:rPr>
          <w:lang w:val="uk-UA"/>
        </w:rPr>
        <w:t>містобудування</w:t>
      </w:r>
    </w:p>
    <w:p w:rsidR="006B751F" w:rsidRDefault="006B751F">
      <w:pPr>
        <w:pStyle w:val="a3"/>
        <w:kinsoku w:val="0"/>
        <w:overflowPunct w:val="0"/>
        <w:spacing w:before="11"/>
        <w:ind w:left="0"/>
        <w:rPr>
          <w:sz w:val="39"/>
          <w:szCs w:val="39"/>
        </w:rPr>
      </w:pPr>
    </w:p>
    <w:p w:rsidR="006B751F" w:rsidRDefault="009E1D55">
      <w:pPr>
        <w:pStyle w:val="a3"/>
        <w:numPr>
          <w:ilvl w:val="0"/>
          <w:numId w:val="12"/>
        </w:numPr>
        <w:tabs>
          <w:tab w:val="left" w:pos="538"/>
        </w:tabs>
        <w:kinsoku w:val="0"/>
        <w:overflowPunct w:val="0"/>
        <w:ind w:hanging="139"/>
      </w:pPr>
      <w:r>
        <w:t>Орган</w:t>
      </w:r>
      <w:r>
        <w:rPr>
          <w:spacing w:val="-15"/>
        </w:rPr>
        <w:t xml:space="preserve"> </w:t>
      </w:r>
      <w:proofErr w:type="spellStart"/>
      <w:r>
        <w:t>охорони</w:t>
      </w:r>
      <w:proofErr w:type="spellEnd"/>
      <w:r>
        <w:rPr>
          <w:spacing w:val="-14"/>
        </w:rPr>
        <w:t xml:space="preserve"> </w:t>
      </w:r>
      <w:proofErr w:type="spellStart"/>
      <w:r>
        <w:t>культурної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спадщини</w:t>
      </w:r>
      <w:proofErr w:type="spellEnd"/>
      <w:r>
        <w:rPr>
          <w:spacing w:val="20"/>
          <w:w w:val="99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якщо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вивіска</w:t>
      </w:r>
      <w:proofErr w:type="spellEnd"/>
      <w:r>
        <w:rPr>
          <w:spacing w:val="-12"/>
        </w:rPr>
        <w:t xml:space="preserve"> </w:t>
      </w:r>
      <w:proofErr w:type="spellStart"/>
      <w:r>
        <w:t>розташовується</w:t>
      </w:r>
      <w:proofErr w:type="spellEnd"/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proofErr w:type="spellStart"/>
      <w:r>
        <w:t>пам’ятці</w:t>
      </w:r>
      <w:proofErr w:type="spellEnd"/>
      <w:r>
        <w:rPr>
          <w:spacing w:val="27"/>
          <w:w w:val="99"/>
        </w:rPr>
        <w:t xml:space="preserve"> </w:t>
      </w:r>
      <w:proofErr w:type="spellStart"/>
      <w:r>
        <w:t>історії</w:t>
      </w:r>
      <w:proofErr w:type="spellEnd"/>
      <w:r>
        <w:rPr>
          <w:spacing w:val="-10"/>
        </w:rPr>
        <w:t xml:space="preserve"> </w:t>
      </w:r>
      <w:proofErr w:type="spellStart"/>
      <w:r>
        <w:t>чи</w:t>
      </w:r>
      <w:proofErr w:type="spellEnd"/>
      <w:r>
        <w:rPr>
          <w:spacing w:val="-9"/>
        </w:rPr>
        <w:t xml:space="preserve"> </w:t>
      </w:r>
      <w:proofErr w:type="spellStart"/>
      <w:r>
        <w:t>архітектури</w:t>
      </w:r>
      <w:proofErr w:type="spellEnd"/>
      <w:r>
        <w:t>,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межах</w:t>
      </w:r>
    </w:p>
    <w:p w:rsidR="006B751F" w:rsidRDefault="009E1D55">
      <w:pPr>
        <w:pStyle w:val="a3"/>
        <w:kinsoku w:val="0"/>
        <w:overflowPunct w:val="0"/>
        <w:ind w:left="0"/>
        <w:rPr>
          <w:sz w:val="20"/>
          <w:szCs w:val="20"/>
        </w:rPr>
      </w:pPr>
      <w:r>
        <w:rPr>
          <w:sz w:val="24"/>
          <w:szCs w:val="24"/>
        </w:rPr>
        <w:br w:type="column"/>
      </w:r>
    </w:p>
    <w:p w:rsidR="006B751F" w:rsidRDefault="006B751F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6B751F" w:rsidRDefault="006B751F">
      <w:pPr>
        <w:pStyle w:val="a3"/>
        <w:kinsoku w:val="0"/>
        <w:overflowPunct w:val="0"/>
        <w:ind w:left="0"/>
        <w:rPr>
          <w:sz w:val="15"/>
          <w:szCs w:val="15"/>
        </w:rPr>
      </w:pPr>
    </w:p>
    <w:p w:rsidR="006B751F" w:rsidRDefault="00BE57AA">
      <w:pPr>
        <w:pStyle w:val="a3"/>
        <w:kinsoku w:val="0"/>
        <w:overflowPunct w:val="0"/>
        <w:spacing w:line="20" w:lineRule="atLeast"/>
        <w:ind w:left="173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342390" cy="12700"/>
                <wp:effectExtent l="3175" t="8255" r="6985" b="0"/>
                <wp:docPr id="10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2390" cy="12700"/>
                          <a:chOff x="0" y="0"/>
                          <a:chExt cx="2114" cy="20"/>
                        </a:xfrm>
                      </wpg:grpSpPr>
                      <wps:wsp>
                        <wps:cNvPr id="11" name="Freeform 10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103" cy="20"/>
                          </a:xfrm>
                          <a:custGeom>
                            <a:avLst/>
                            <a:gdLst>
                              <a:gd name="T0" fmla="*/ 0 w 2103"/>
                              <a:gd name="T1" fmla="*/ 0 h 20"/>
                              <a:gd name="T2" fmla="*/ 2102 w 21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03" h="20">
                                <a:moveTo>
                                  <a:pt x="0" y="0"/>
                                </a:moveTo>
                                <a:lnTo>
                                  <a:pt x="2102" y="0"/>
                                </a:lnTo>
                              </a:path>
                            </a:pathLst>
                          </a:custGeom>
                          <a:noFill/>
                          <a:ln w="7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E2EA286" id="Group 103" o:spid="_x0000_s1026" style="width:105.7pt;height:1pt;mso-position-horizontal-relative:char;mso-position-vertical-relative:line" coordsize="21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">
                <v:shape id="Freeform 104" o:spid="_x0000_s1027" style="position:absolute;left:5;top:5;width:2103;height:20;visibility:visible;mso-wrap-style:square;v-text-anchor:top" coordsize="210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" path="m,l2102,e" filled="f" strokeweight=".19725mm">
                  <v:path arrowok="t" o:connecttype="custom" o:connectlocs="0,0;2102,0" o:connectangles="0,0"/>
                </v:shape>
                <w10:anchorlock/>
              </v:group>
            </w:pict>
          </mc:Fallback>
        </mc:AlternateContent>
      </w:r>
    </w:p>
    <w:p w:rsidR="006B751F" w:rsidRDefault="009E1D55">
      <w:pPr>
        <w:pStyle w:val="a3"/>
        <w:tabs>
          <w:tab w:val="left" w:pos="2388"/>
        </w:tabs>
        <w:kinsoku w:val="0"/>
        <w:overflowPunct w:val="0"/>
        <w:ind w:left="177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(</w:t>
      </w:r>
      <w:proofErr w:type="spellStart"/>
      <w:r>
        <w:rPr>
          <w:spacing w:val="-1"/>
          <w:sz w:val="20"/>
          <w:szCs w:val="20"/>
        </w:rPr>
        <w:t>підпис</w:t>
      </w:r>
      <w:proofErr w:type="spellEnd"/>
      <w:r>
        <w:rPr>
          <w:spacing w:val="-1"/>
          <w:sz w:val="20"/>
          <w:szCs w:val="20"/>
        </w:rPr>
        <w:t>)</w:t>
      </w:r>
      <w:r>
        <w:rPr>
          <w:spacing w:val="-1"/>
          <w:sz w:val="20"/>
          <w:szCs w:val="20"/>
        </w:rPr>
        <w:tab/>
        <w:t>(ПІБ)</w:t>
      </w:r>
    </w:p>
    <w:p w:rsidR="006B751F" w:rsidRDefault="009E1D55">
      <w:pPr>
        <w:pStyle w:val="a3"/>
        <w:kinsoku w:val="0"/>
        <w:overflowPunct w:val="0"/>
        <w:ind w:left="222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М.П.</w:t>
      </w:r>
    </w:p>
    <w:p w:rsidR="006B751F" w:rsidRPr="00A44219" w:rsidRDefault="006B751F">
      <w:pPr>
        <w:pStyle w:val="a3"/>
        <w:kinsoku w:val="0"/>
        <w:overflowPunct w:val="0"/>
        <w:ind w:left="222"/>
        <w:rPr>
          <w:spacing w:val="-1"/>
          <w:sz w:val="20"/>
          <w:szCs w:val="20"/>
          <w:lang w:val="uk-UA"/>
        </w:rPr>
        <w:sectPr w:rsidR="006B751F" w:rsidRPr="00A44219">
          <w:type w:val="continuous"/>
          <w:pgSz w:w="11910" w:h="16840"/>
          <w:pgMar w:top="1060" w:right="740" w:bottom="280" w:left="1600" w:header="720" w:footer="720" w:gutter="0"/>
          <w:cols w:num="2" w:space="720" w:equalWidth="0">
            <w:col w:w="5375" w:space="119"/>
            <w:col w:w="4076"/>
          </w:cols>
          <w:noEndnote/>
        </w:sectPr>
      </w:pPr>
    </w:p>
    <w:p w:rsidR="006B751F" w:rsidRDefault="009E1D55" w:rsidP="00937BDD">
      <w:pPr>
        <w:pStyle w:val="a3"/>
        <w:tabs>
          <w:tab w:val="left" w:pos="5043"/>
          <w:tab w:val="left" w:pos="7145"/>
        </w:tabs>
        <w:kinsoku w:val="0"/>
        <w:overflowPunct w:val="0"/>
        <w:spacing w:line="322" w:lineRule="exact"/>
      </w:pPr>
      <w:proofErr w:type="spellStart"/>
      <w:r>
        <w:t>зони</w:t>
      </w:r>
      <w:proofErr w:type="spellEnd"/>
      <w:r>
        <w:rPr>
          <w:spacing w:val="-12"/>
        </w:rPr>
        <w:t xml:space="preserve"> </w:t>
      </w:r>
      <w:proofErr w:type="spellStart"/>
      <w:r>
        <w:t>охорони</w:t>
      </w:r>
      <w:proofErr w:type="spellEnd"/>
      <w:r>
        <w:rPr>
          <w:spacing w:val="-11"/>
        </w:rPr>
        <w:t xml:space="preserve"> </w:t>
      </w:r>
      <w:proofErr w:type="spellStart"/>
      <w:r>
        <w:t>такої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пам’ятки</w:t>
      </w:r>
      <w:proofErr w:type="spellEnd"/>
      <w:r>
        <w:rPr>
          <w:spacing w:val="-1"/>
        </w:rPr>
        <w:t>)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B751F" w:rsidRDefault="00BE57AA">
      <w:pPr>
        <w:pStyle w:val="a3"/>
        <w:kinsoku w:val="0"/>
        <w:overflowPunct w:val="0"/>
        <w:spacing w:line="20" w:lineRule="atLeast"/>
        <w:ind w:left="7279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342390" cy="12700"/>
                <wp:effectExtent l="8890" t="10795" r="1270" b="0"/>
                <wp:docPr id="8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2390" cy="12700"/>
                          <a:chOff x="0" y="0"/>
                          <a:chExt cx="2114" cy="20"/>
                        </a:xfrm>
                      </wpg:grpSpPr>
                      <wps:wsp>
                        <wps:cNvPr id="9" name="Freeform 10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103" cy="20"/>
                          </a:xfrm>
                          <a:custGeom>
                            <a:avLst/>
                            <a:gdLst>
                              <a:gd name="T0" fmla="*/ 0 w 2103"/>
                              <a:gd name="T1" fmla="*/ 0 h 20"/>
                              <a:gd name="T2" fmla="*/ 2102 w 21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03" h="20">
                                <a:moveTo>
                                  <a:pt x="0" y="0"/>
                                </a:moveTo>
                                <a:lnTo>
                                  <a:pt x="2102" y="0"/>
                                </a:lnTo>
                              </a:path>
                            </a:pathLst>
                          </a:custGeom>
                          <a:noFill/>
                          <a:ln w="7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359115A" id="Group 105" o:spid="_x0000_s1026" style="width:105.7pt;height:1pt;mso-position-horizontal-relative:char;mso-position-vertical-relative:line" coordsize="21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">
                <v:shape id="Freeform 106" o:spid="_x0000_s1027" style="position:absolute;left:5;top:5;width:2103;height:20;visibility:visible;mso-wrap-style:square;v-text-anchor:top" coordsize="210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" path="m,l2102,e" filled="f" strokeweight=".19725mm">
                  <v:path arrowok="t" o:connecttype="custom" o:connectlocs="0,0;2102,0" o:connectangles="0,0"/>
                </v:shape>
                <w10:anchorlock/>
              </v:group>
            </w:pict>
          </mc:Fallback>
        </mc:AlternateContent>
      </w:r>
    </w:p>
    <w:p w:rsidR="006B751F" w:rsidRDefault="009E1D55">
      <w:pPr>
        <w:pStyle w:val="a3"/>
        <w:tabs>
          <w:tab w:val="left" w:pos="7881"/>
        </w:tabs>
        <w:kinsoku w:val="0"/>
        <w:overflowPunct w:val="0"/>
        <w:spacing w:line="213" w:lineRule="exact"/>
        <w:ind w:left="5670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(</w:t>
      </w:r>
      <w:proofErr w:type="spellStart"/>
      <w:r>
        <w:rPr>
          <w:spacing w:val="-1"/>
          <w:sz w:val="20"/>
          <w:szCs w:val="20"/>
        </w:rPr>
        <w:t>підпис</w:t>
      </w:r>
      <w:proofErr w:type="spellEnd"/>
      <w:r>
        <w:rPr>
          <w:spacing w:val="-1"/>
          <w:sz w:val="20"/>
          <w:szCs w:val="20"/>
        </w:rPr>
        <w:t>)</w:t>
      </w:r>
      <w:r>
        <w:rPr>
          <w:spacing w:val="-1"/>
          <w:sz w:val="20"/>
          <w:szCs w:val="20"/>
        </w:rPr>
        <w:tab/>
        <w:t>(ПІБ)</w:t>
      </w:r>
    </w:p>
    <w:p w:rsidR="006B751F" w:rsidRDefault="009E1D55">
      <w:pPr>
        <w:pStyle w:val="a3"/>
        <w:kinsoku w:val="0"/>
        <w:overflowPunct w:val="0"/>
        <w:spacing w:line="230" w:lineRule="exact"/>
        <w:ind w:left="2292"/>
        <w:jc w:val="center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М.П.</w:t>
      </w:r>
    </w:p>
    <w:p w:rsidR="006B751F" w:rsidRDefault="006B751F">
      <w:pPr>
        <w:pStyle w:val="a3"/>
        <w:kinsoku w:val="0"/>
        <w:overflowPunct w:val="0"/>
        <w:spacing w:before="11"/>
        <w:ind w:left="0"/>
        <w:rPr>
          <w:sz w:val="27"/>
          <w:szCs w:val="27"/>
        </w:rPr>
      </w:pPr>
    </w:p>
    <w:p w:rsidR="006B751F" w:rsidRDefault="009E1D55">
      <w:pPr>
        <w:pStyle w:val="a3"/>
        <w:tabs>
          <w:tab w:val="left" w:pos="4056"/>
          <w:tab w:val="left" w:pos="6031"/>
          <w:tab w:val="left" w:pos="6588"/>
          <w:tab w:val="left" w:pos="7181"/>
          <w:tab w:val="left" w:pos="9002"/>
        </w:tabs>
        <w:kinsoku w:val="0"/>
        <w:overflowPunct w:val="0"/>
      </w:pPr>
      <w:r>
        <w:t>Строк</w:t>
      </w:r>
      <w:r>
        <w:rPr>
          <w:spacing w:val="-14"/>
        </w:rPr>
        <w:t xml:space="preserve"> </w:t>
      </w:r>
      <w:proofErr w:type="spellStart"/>
      <w:proofErr w:type="gramStart"/>
      <w:r>
        <w:t>дії</w:t>
      </w:r>
      <w:proofErr w:type="spellEnd"/>
      <w:r>
        <w:rPr>
          <w:spacing w:val="-12"/>
        </w:rPr>
        <w:t xml:space="preserve"> </w:t>
      </w:r>
      <w:r>
        <w:rPr>
          <w:spacing w:val="-10"/>
        </w:rPr>
        <w:t xml:space="preserve"> </w:t>
      </w:r>
      <w:r>
        <w:t>паспорта</w:t>
      </w:r>
      <w:proofErr w:type="gramEnd"/>
      <w:r>
        <w:tab/>
      </w:r>
      <w:r>
        <w:rPr>
          <w:w w:val="95"/>
        </w:rPr>
        <w:t>з</w:t>
      </w:r>
      <w:r>
        <w:rPr>
          <w:w w:val="95"/>
          <w:u w:val="single"/>
        </w:rPr>
        <w:tab/>
      </w:r>
      <w:r>
        <w:rPr>
          <w:w w:val="95"/>
        </w:rPr>
        <w:t>р.</w:t>
      </w:r>
      <w:r>
        <w:rPr>
          <w:w w:val="95"/>
        </w:rPr>
        <w:tab/>
        <w:t>до</w:t>
      </w:r>
      <w:r>
        <w:rPr>
          <w:w w:val="95"/>
        </w:rPr>
        <w:tab/>
      </w:r>
      <w:r>
        <w:rPr>
          <w:w w:val="95"/>
          <w:u w:val="single"/>
        </w:rPr>
        <w:tab/>
      </w:r>
      <w:r>
        <w:t>р.</w:t>
      </w:r>
    </w:p>
    <w:p w:rsidR="006B751F" w:rsidRDefault="006B751F">
      <w:pPr>
        <w:pStyle w:val="a3"/>
        <w:kinsoku w:val="0"/>
        <w:overflowPunct w:val="0"/>
        <w:spacing w:before="1"/>
        <w:ind w:left="0"/>
      </w:pPr>
    </w:p>
    <w:p w:rsidR="006B751F" w:rsidRDefault="009E1D55">
      <w:pPr>
        <w:pStyle w:val="a3"/>
        <w:kinsoku w:val="0"/>
        <w:overflowPunct w:val="0"/>
        <w:spacing w:line="322" w:lineRule="exact"/>
      </w:pPr>
      <w:proofErr w:type="spellStart"/>
      <w:r>
        <w:t>Відповідальна</w:t>
      </w:r>
      <w:proofErr w:type="spellEnd"/>
      <w:r>
        <w:rPr>
          <w:spacing w:val="-24"/>
        </w:rPr>
        <w:t xml:space="preserve"> </w:t>
      </w:r>
      <w:r>
        <w:t>особа</w:t>
      </w:r>
    </w:p>
    <w:p w:rsidR="006B751F" w:rsidRDefault="00BE57AA">
      <w:pPr>
        <w:pStyle w:val="a3"/>
        <w:tabs>
          <w:tab w:val="left" w:pos="4638"/>
          <w:tab w:val="left" w:pos="6177"/>
        </w:tabs>
        <w:kinsoku w:val="0"/>
        <w:overflowPunct w:val="0"/>
        <w:spacing w:line="322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5569585</wp:posOffset>
                </wp:positionH>
                <wp:positionV relativeFrom="paragraph">
                  <wp:posOffset>200025</wp:posOffset>
                </wp:positionV>
                <wp:extent cx="1421765" cy="0"/>
                <wp:effectExtent l="6985" t="8890" r="9525" b="10160"/>
                <wp:wrapNone/>
                <wp:docPr id="7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1765" cy="0"/>
                        </a:xfrm>
                        <a:custGeom>
                          <a:avLst/>
                          <a:gdLst>
                            <a:gd name="T0" fmla="*/ 0 w 2240"/>
                            <a:gd name="T1" fmla="*/ 0 h 20"/>
                            <a:gd name="T2" fmla="*/ 2240 w 22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40" h="20">
                              <a:moveTo>
                                <a:pt x="0" y="0"/>
                              </a:moveTo>
                              <a:lnTo>
                                <a:pt x="2240" y="0"/>
                              </a:lnTo>
                            </a:path>
                          </a:pathLst>
                        </a:custGeom>
                        <a:noFill/>
                        <a:ln w="7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5C653C" id="Freeform 107" o:spid="_x0000_s1026" style="position:absolute;margin-left:438.55pt;margin-top:15.75pt;width:111.95pt;height:0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" o:allowincell="f" path="m,l2240,e" filled="f" strokeweight=".19725mm">
                <v:path arrowok="t" o:connecttype="custom" o:connectlocs="0,0;1421765,0" o:connectangles="0,0"/>
                <w10:wrap anchorx="page"/>
              </v:shape>
            </w:pict>
          </mc:Fallback>
        </mc:AlternateContent>
      </w:r>
      <w:r w:rsidR="009E1D55">
        <w:rPr>
          <w:spacing w:val="-1"/>
        </w:rPr>
        <w:t>за</w:t>
      </w:r>
      <w:r w:rsidR="009E1D55">
        <w:rPr>
          <w:spacing w:val="-14"/>
        </w:rPr>
        <w:t xml:space="preserve"> </w:t>
      </w:r>
      <w:proofErr w:type="spellStart"/>
      <w:r w:rsidR="009E1D55">
        <w:t>оформлення</w:t>
      </w:r>
      <w:proofErr w:type="spellEnd"/>
      <w:r w:rsidR="009E1D55">
        <w:rPr>
          <w:spacing w:val="-13"/>
        </w:rPr>
        <w:t xml:space="preserve"> </w:t>
      </w:r>
      <w:r w:rsidR="009E1D55">
        <w:t>паспорту</w:t>
      </w:r>
      <w:r w:rsidR="009E1D55">
        <w:rPr>
          <w:spacing w:val="-12"/>
        </w:rPr>
        <w:t xml:space="preserve"> </w:t>
      </w:r>
      <w:proofErr w:type="spellStart"/>
      <w:r w:rsidR="009E1D55">
        <w:rPr>
          <w:spacing w:val="-1"/>
        </w:rPr>
        <w:t>вивіски</w:t>
      </w:r>
      <w:proofErr w:type="spellEnd"/>
      <w:r w:rsidR="009E1D55">
        <w:tab/>
      </w:r>
      <w:r w:rsidR="009E1D55">
        <w:rPr>
          <w:w w:val="99"/>
          <w:u w:val="single"/>
        </w:rPr>
        <w:t xml:space="preserve"> </w:t>
      </w:r>
      <w:r w:rsidR="009E1D55">
        <w:rPr>
          <w:u w:val="single"/>
        </w:rPr>
        <w:tab/>
      </w:r>
    </w:p>
    <w:p w:rsidR="006B751F" w:rsidRDefault="009E1D55">
      <w:pPr>
        <w:pStyle w:val="a3"/>
        <w:tabs>
          <w:tab w:val="left" w:pos="8089"/>
        </w:tabs>
        <w:kinsoku w:val="0"/>
        <w:overflowPunct w:val="0"/>
        <w:ind w:left="5181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(</w:t>
      </w:r>
      <w:proofErr w:type="spellStart"/>
      <w:r>
        <w:rPr>
          <w:spacing w:val="-1"/>
          <w:sz w:val="20"/>
          <w:szCs w:val="20"/>
        </w:rPr>
        <w:t>підпис</w:t>
      </w:r>
      <w:proofErr w:type="spellEnd"/>
      <w:r>
        <w:rPr>
          <w:spacing w:val="-1"/>
          <w:sz w:val="20"/>
          <w:szCs w:val="20"/>
        </w:rPr>
        <w:t>)</w:t>
      </w:r>
      <w:r>
        <w:rPr>
          <w:spacing w:val="-1"/>
          <w:sz w:val="20"/>
          <w:szCs w:val="20"/>
        </w:rPr>
        <w:tab/>
        <w:t>(ПІБ)</w:t>
      </w:r>
    </w:p>
    <w:p w:rsidR="006B751F" w:rsidRDefault="009E1D55">
      <w:pPr>
        <w:pStyle w:val="a3"/>
        <w:kinsoku w:val="0"/>
        <w:overflowPunct w:val="0"/>
        <w:ind w:left="463"/>
        <w:jc w:val="center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М.П.</w:t>
      </w:r>
    </w:p>
    <w:p w:rsidR="006B751F" w:rsidRDefault="006B751F">
      <w:pPr>
        <w:pStyle w:val="a3"/>
        <w:kinsoku w:val="0"/>
        <w:overflowPunct w:val="0"/>
        <w:spacing w:before="11"/>
        <w:ind w:left="0"/>
        <w:rPr>
          <w:sz w:val="27"/>
          <w:szCs w:val="27"/>
        </w:rPr>
      </w:pPr>
    </w:p>
    <w:p w:rsidR="006B751F" w:rsidRDefault="009E1D55">
      <w:pPr>
        <w:pStyle w:val="a3"/>
        <w:tabs>
          <w:tab w:val="left" w:pos="2766"/>
          <w:tab w:val="left" w:pos="4307"/>
          <w:tab w:val="left" w:pos="4937"/>
          <w:tab w:val="left" w:pos="9416"/>
        </w:tabs>
        <w:kinsoku w:val="0"/>
        <w:overflowPunct w:val="0"/>
      </w:pPr>
      <w:proofErr w:type="spellStart"/>
      <w:r>
        <w:t>Продовжено</w:t>
      </w:r>
      <w:proofErr w:type="spellEnd"/>
      <w:r>
        <w:rPr>
          <w:spacing w:val="52"/>
        </w:rPr>
        <w:t xml:space="preserve"> </w:t>
      </w:r>
      <w:r>
        <w:t>з</w:t>
      </w:r>
      <w:r>
        <w:rPr>
          <w:u w:val="single"/>
        </w:rPr>
        <w:tab/>
      </w:r>
      <w:r>
        <w:t>р.</w:t>
      </w:r>
      <w:r>
        <w:rPr>
          <w:spacing w:val="63"/>
        </w:rPr>
        <w:t xml:space="preserve"> </w:t>
      </w:r>
      <w:r>
        <w:t>до</w:t>
      </w:r>
      <w:r>
        <w:rPr>
          <w:u w:val="single"/>
        </w:rPr>
        <w:tab/>
      </w:r>
      <w:r>
        <w:t>р.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B751F" w:rsidRDefault="009E1D55">
      <w:pPr>
        <w:pStyle w:val="a3"/>
        <w:kinsoku w:val="0"/>
        <w:overflowPunct w:val="0"/>
        <w:ind w:left="5392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(</w:t>
      </w:r>
      <w:proofErr w:type="spellStart"/>
      <w:proofErr w:type="gramStart"/>
      <w:r>
        <w:rPr>
          <w:spacing w:val="-1"/>
          <w:sz w:val="20"/>
          <w:szCs w:val="20"/>
        </w:rPr>
        <w:t>управління</w:t>
      </w:r>
      <w:proofErr w:type="spellEnd"/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pacing w:val="-1"/>
          <w:sz w:val="20"/>
          <w:szCs w:val="20"/>
        </w:rPr>
        <w:t>архітектури</w:t>
      </w:r>
      <w:proofErr w:type="spellEnd"/>
      <w:proofErr w:type="gramEnd"/>
      <w:r w:rsidR="00FD41D3">
        <w:rPr>
          <w:spacing w:val="-1"/>
          <w:sz w:val="20"/>
          <w:szCs w:val="20"/>
          <w:lang w:val="uk-UA"/>
        </w:rPr>
        <w:t xml:space="preserve"> та містобудування</w:t>
      </w:r>
      <w:r>
        <w:rPr>
          <w:spacing w:val="-1"/>
          <w:sz w:val="20"/>
          <w:szCs w:val="20"/>
        </w:rPr>
        <w:t>)</w:t>
      </w:r>
    </w:p>
    <w:p w:rsidR="006B751F" w:rsidRDefault="006B751F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6B751F" w:rsidRDefault="006B751F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6B751F" w:rsidRDefault="006B751F">
      <w:pPr>
        <w:pStyle w:val="a3"/>
        <w:kinsoku w:val="0"/>
        <w:overflowPunct w:val="0"/>
        <w:spacing w:before="11"/>
        <w:ind w:left="0"/>
        <w:rPr>
          <w:sz w:val="14"/>
          <w:szCs w:val="14"/>
        </w:rPr>
      </w:pPr>
    </w:p>
    <w:p w:rsidR="006B751F" w:rsidRDefault="00BE57AA">
      <w:pPr>
        <w:pStyle w:val="a3"/>
        <w:kinsoku w:val="0"/>
        <w:overflowPunct w:val="0"/>
        <w:spacing w:line="20" w:lineRule="atLeast"/>
        <w:ind w:left="4927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851150" cy="12700"/>
                <wp:effectExtent l="10795" t="3810" r="5080" b="2540"/>
                <wp:docPr id="5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150" cy="12700"/>
                          <a:chOff x="0" y="0"/>
                          <a:chExt cx="4490" cy="20"/>
                        </a:xfrm>
                      </wpg:grpSpPr>
                      <wps:wsp>
                        <wps:cNvPr id="6" name="Freeform 10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479" cy="20"/>
                          </a:xfrm>
                          <a:custGeom>
                            <a:avLst/>
                            <a:gdLst>
                              <a:gd name="T0" fmla="*/ 0 w 4479"/>
                              <a:gd name="T1" fmla="*/ 0 h 20"/>
                              <a:gd name="T2" fmla="*/ 4478 w 44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79" h="20">
                                <a:moveTo>
                                  <a:pt x="0" y="0"/>
                                </a:moveTo>
                                <a:lnTo>
                                  <a:pt x="4478" y="0"/>
                                </a:lnTo>
                              </a:path>
                            </a:pathLst>
                          </a:custGeom>
                          <a:noFill/>
                          <a:ln w="7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D11839E" id="Group 108" o:spid="_x0000_s1026" style="width:224.5pt;height:1pt;mso-position-horizontal-relative:char;mso-position-vertical-relative:line" coordsize="44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">
                <v:shape id="Freeform 109" o:spid="_x0000_s1027" style="position:absolute;left:5;top:5;width:4479;height:20;visibility:visible;mso-wrap-style:square;v-text-anchor:top" coordsize="447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" path="m,l4478,e" filled="f" strokeweight=".19725mm">
                  <v:path arrowok="t" o:connecttype="custom" o:connectlocs="0,0;4478,0" o:connectangles="0,0"/>
                </v:shape>
                <w10:anchorlock/>
              </v:group>
            </w:pict>
          </mc:Fallback>
        </mc:AlternateContent>
      </w:r>
    </w:p>
    <w:p w:rsidR="006B751F" w:rsidRDefault="009E1D55">
      <w:pPr>
        <w:pStyle w:val="a3"/>
        <w:kinsoku w:val="0"/>
        <w:overflowPunct w:val="0"/>
        <w:spacing w:line="214" w:lineRule="exact"/>
        <w:ind w:left="4995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(</w:t>
      </w:r>
      <w:proofErr w:type="spellStart"/>
      <w:r>
        <w:rPr>
          <w:spacing w:val="-1"/>
          <w:sz w:val="20"/>
          <w:szCs w:val="20"/>
        </w:rPr>
        <w:t>відповідний</w:t>
      </w:r>
      <w:proofErr w:type="spellEnd"/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орган</w:t>
      </w:r>
      <w:r>
        <w:rPr>
          <w:spacing w:val="-2"/>
          <w:sz w:val="20"/>
          <w:szCs w:val="20"/>
        </w:rPr>
        <w:t xml:space="preserve"> </w:t>
      </w:r>
      <w:proofErr w:type="spellStart"/>
      <w:r>
        <w:rPr>
          <w:spacing w:val="-1"/>
          <w:sz w:val="20"/>
          <w:szCs w:val="20"/>
        </w:rPr>
        <w:t>охорони</w:t>
      </w:r>
      <w:proofErr w:type="spellEnd"/>
      <w:r>
        <w:rPr>
          <w:spacing w:val="-1"/>
          <w:sz w:val="20"/>
          <w:szCs w:val="20"/>
        </w:rPr>
        <w:t xml:space="preserve"> </w:t>
      </w:r>
      <w:proofErr w:type="spellStart"/>
      <w:r>
        <w:rPr>
          <w:spacing w:val="-1"/>
          <w:sz w:val="20"/>
          <w:szCs w:val="20"/>
        </w:rPr>
        <w:t>культурної</w:t>
      </w:r>
      <w:proofErr w:type="spellEnd"/>
      <w:r>
        <w:rPr>
          <w:spacing w:val="-2"/>
          <w:sz w:val="20"/>
          <w:szCs w:val="20"/>
        </w:rPr>
        <w:t xml:space="preserve"> </w:t>
      </w:r>
      <w:proofErr w:type="spellStart"/>
      <w:r>
        <w:rPr>
          <w:spacing w:val="-1"/>
          <w:sz w:val="20"/>
          <w:szCs w:val="20"/>
        </w:rPr>
        <w:t>спадщини</w:t>
      </w:r>
      <w:proofErr w:type="spellEnd"/>
      <w:r>
        <w:rPr>
          <w:spacing w:val="-1"/>
          <w:sz w:val="20"/>
          <w:szCs w:val="20"/>
        </w:rPr>
        <w:t>)</w:t>
      </w:r>
    </w:p>
    <w:p w:rsidR="006B751F" w:rsidRDefault="006B751F">
      <w:pPr>
        <w:pStyle w:val="a3"/>
        <w:kinsoku w:val="0"/>
        <w:overflowPunct w:val="0"/>
        <w:spacing w:before="11"/>
        <w:ind w:left="0"/>
        <w:rPr>
          <w:sz w:val="19"/>
          <w:szCs w:val="19"/>
        </w:rPr>
      </w:pPr>
    </w:p>
    <w:p w:rsidR="006B751F" w:rsidRDefault="009E1D55">
      <w:pPr>
        <w:pStyle w:val="a3"/>
        <w:tabs>
          <w:tab w:val="left" w:pos="2766"/>
          <w:tab w:val="left" w:pos="4307"/>
          <w:tab w:val="left" w:pos="4937"/>
          <w:tab w:val="left" w:pos="9416"/>
        </w:tabs>
        <w:kinsoku w:val="0"/>
        <w:overflowPunct w:val="0"/>
      </w:pPr>
      <w:proofErr w:type="spellStart"/>
      <w:r>
        <w:t>Продовжено</w:t>
      </w:r>
      <w:proofErr w:type="spellEnd"/>
      <w:r>
        <w:rPr>
          <w:spacing w:val="52"/>
        </w:rPr>
        <w:t xml:space="preserve"> </w:t>
      </w:r>
      <w:r>
        <w:t>з</w:t>
      </w:r>
      <w:r>
        <w:rPr>
          <w:u w:val="single"/>
        </w:rPr>
        <w:tab/>
      </w:r>
      <w:r>
        <w:t>р.</w:t>
      </w:r>
      <w:r>
        <w:rPr>
          <w:spacing w:val="63"/>
        </w:rPr>
        <w:t xml:space="preserve"> </w:t>
      </w:r>
      <w:r>
        <w:t>до</w:t>
      </w:r>
      <w:r>
        <w:rPr>
          <w:u w:val="single"/>
        </w:rPr>
        <w:tab/>
      </w:r>
      <w:r>
        <w:t>р.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B751F" w:rsidRDefault="009E1D55">
      <w:pPr>
        <w:pStyle w:val="a3"/>
        <w:kinsoku w:val="0"/>
        <w:overflowPunct w:val="0"/>
        <w:ind w:left="5392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(</w:t>
      </w:r>
      <w:proofErr w:type="spellStart"/>
      <w:r>
        <w:rPr>
          <w:spacing w:val="-1"/>
          <w:sz w:val="20"/>
          <w:szCs w:val="20"/>
        </w:rPr>
        <w:t>управління</w:t>
      </w:r>
      <w:proofErr w:type="spellEnd"/>
      <w:r>
        <w:rPr>
          <w:spacing w:val="-1"/>
          <w:sz w:val="20"/>
          <w:szCs w:val="20"/>
        </w:rPr>
        <w:t xml:space="preserve"> </w:t>
      </w:r>
      <w:r w:rsidR="00FD41D3">
        <w:rPr>
          <w:spacing w:val="-1"/>
          <w:sz w:val="20"/>
          <w:szCs w:val="20"/>
          <w:lang w:val="uk-UA"/>
        </w:rPr>
        <w:t xml:space="preserve">архітектури та </w:t>
      </w:r>
      <w:proofErr w:type="spellStart"/>
      <w:r>
        <w:rPr>
          <w:spacing w:val="-1"/>
          <w:sz w:val="20"/>
          <w:szCs w:val="20"/>
        </w:rPr>
        <w:t>містобудування</w:t>
      </w:r>
      <w:proofErr w:type="spellEnd"/>
      <w:r>
        <w:rPr>
          <w:spacing w:val="-1"/>
          <w:sz w:val="20"/>
          <w:szCs w:val="20"/>
        </w:rPr>
        <w:t>)</w:t>
      </w:r>
    </w:p>
    <w:p w:rsidR="006B751F" w:rsidRDefault="006B751F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6B751F" w:rsidRDefault="006B751F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6B751F" w:rsidRDefault="006B751F">
      <w:pPr>
        <w:pStyle w:val="a3"/>
        <w:kinsoku w:val="0"/>
        <w:overflowPunct w:val="0"/>
        <w:spacing w:before="11"/>
        <w:ind w:left="0"/>
        <w:rPr>
          <w:sz w:val="14"/>
          <w:szCs w:val="14"/>
        </w:rPr>
      </w:pPr>
    </w:p>
    <w:p w:rsidR="006B751F" w:rsidRDefault="00BE57AA">
      <w:pPr>
        <w:pStyle w:val="a3"/>
        <w:kinsoku w:val="0"/>
        <w:overflowPunct w:val="0"/>
        <w:spacing w:line="20" w:lineRule="atLeast"/>
        <w:ind w:left="4927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851785" cy="12700"/>
                <wp:effectExtent l="10795" t="1905" r="4445" b="4445"/>
                <wp:docPr id="3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785" cy="12700"/>
                          <a:chOff x="0" y="0"/>
                          <a:chExt cx="4491" cy="20"/>
                        </a:xfrm>
                      </wpg:grpSpPr>
                      <wps:wsp>
                        <wps:cNvPr id="4" name="Freeform 11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480" cy="20"/>
                          </a:xfrm>
                          <a:custGeom>
                            <a:avLst/>
                            <a:gdLst>
                              <a:gd name="T0" fmla="*/ 0 w 4480"/>
                              <a:gd name="T1" fmla="*/ 0 h 20"/>
                              <a:gd name="T2" fmla="*/ 4479 w 44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80" h="20">
                                <a:moveTo>
                                  <a:pt x="0" y="0"/>
                                </a:moveTo>
                                <a:lnTo>
                                  <a:pt x="4479" y="0"/>
                                </a:lnTo>
                              </a:path>
                            </a:pathLst>
                          </a:custGeom>
                          <a:noFill/>
                          <a:ln w="7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E939E26" id="Group 110" o:spid="_x0000_s1026" style="width:224.55pt;height:1pt;mso-position-horizontal-relative:char;mso-position-vertical-relative:line" coordsize="44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">
                <v:shape id="Freeform 111" o:spid="_x0000_s1027" style="position:absolute;left:5;top:5;width:4480;height:20;visibility:visible;mso-wrap-style:square;v-text-anchor:top" coordsize="44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" path="m,l4479,e" filled="f" strokeweight=".19725mm">
                  <v:path arrowok="t" o:connecttype="custom" o:connectlocs="0,0;4479,0" o:connectangles="0,0"/>
                </v:shape>
                <w10:anchorlock/>
              </v:group>
            </w:pict>
          </mc:Fallback>
        </mc:AlternateContent>
      </w:r>
    </w:p>
    <w:p w:rsidR="006B751F" w:rsidRDefault="009E1D55">
      <w:pPr>
        <w:pStyle w:val="a3"/>
        <w:kinsoku w:val="0"/>
        <w:overflowPunct w:val="0"/>
        <w:spacing w:line="212" w:lineRule="exact"/>
        <w:ind w:left="4995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(</w:t>
      </w:r>
      <w:proofErr w:type="spellStart"/>
      <w:r>
        <w:rPr>
          <w:spacing w:val="-1"/>
          <w:sz w:val="20"/>
          <w:szCs w:val="20"/>
        </w:rPr>
        <w:t>відповідний</w:t>
      </w:r>
      <w:proofErr w:type="spellEnd"/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орган</w:t>
      </w:r>
      <w:r>
        <w:rPr>
          <w:spacing w:val="-2"/>
          <w:sz w:val="20"/>
          <w:szCs w:val="20"/>
        </w:rPr>
        <w:t xml:space="preserve"> </w:t>
      </w:r>
      <w:proofErr w:type="spellStart"/>
      <w:r>
        <w:rPr>
          <w:spacing w:val="-1"/>
          <w:sz w:val="20"/>
          <w:szCs w:val="20"/>
        </w:rPr>
        <w:t>охорони</w:t>
      </w:r>
      <w:proofErr w:type="spellEnd"/>
      <w:r>
        <w:rPr>
          <w:spacing w:val="-1"/>
          <w:sz w:val="20"/>
          <w:szCs w:val="20"/>
        </w:rPr>
        <w:t xml:space="preserve"> </w:t>
      </w:r>
      <w:proofErr w:type="spellStart"/>
      <w:r>
        <w:rPr>
          <w:spacing w:val="-1"/>
          <w:sz w:val="20"/>
          <w:szCs w:val="20"/>
        </w:rPr>
        <w:t>культурної</w:t>
      </w:r>
      <w:proofErr w:type="spellEnd"/>
      <w:r>
        <w:rPr>
          <w:spacing w:val="-2"/>
          <w:sz w:val="20"/>
          <w:szCs w:val="20"/>
        </w:rPr>
        <w:t xml:space="preserve"> </w:t>
      </w:r>
      <w:proofErr w:type="spellStart"/>
      <w:r>
        <w:rPr>
          <w:spacing w:val="-1"/>
          <w:sz w:val="20"/>
          <w:szCs w:val="20"/>
        </w:rPr>
        <w:t>спадщини</w:t>
      </w:r>
      <w:proofErr w:type="spellEnd"/>
      <w:r>
        <w:rPr>
          <w:spacing w:val="-1"/>
          <w:sz w:val="20"/>
          <w:szCs w:val="20"/>
        </w:rPr>
        <w:t>)</w:t>
      </w:r>
    </w:p>
    <w:p w:rsidR="006B751F" w:rsidRDefault="006B751F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6B751F" w:rsidRDefault="006B751F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6B751F" w:rsidRDefault="006B751F">
      <w:pPr>
        <w:pStyle w:val="a3"/>
        <w:kinsoku w:val="0"/>
        <w:overflowPunct w:val="0"/>
        <w:spacing w:before="1"/>
        <w:ind w:left="0"/>
        <w:rPr>
          <w:sz w:val="16"/>
          <w:szCs w:val="16"/>
        </w:rPr>
      </w:pPr>
    </w:p>
    <w:p w:rsidR="006B751F" w:rsidRDefault="009E1D55">
      <w:pPr>
        <w:pStyle w:val="a3"/>
        <w:tabs>
          <w:tab w:val="left" w:pos="2766"/>
          <w:tab w:val="left" w:pos="4307"/>
          <w:tab w:val="left" w:pos="4937"/>
          <w:tab w:val="left" w:pos="9416"/>
        </w:tabs>
        <w:kinsoku w:val="0"/>
        <w:overflowPunct w:val="0"/>
      </w:pPr>
      <w:proofErr w:type="spellStart"/>
      <w:r>
        <w:t>Продовжено</w:t>
      </w:r>
      <w:proofErr w:type="spellEnd"/>
      <w:r>
        <w:rPr>
          <w:spacing w:val="52"/>
        </w:rPr>
        <w:t xml:space="preserve"> </w:t>
      </w:r>
      <w:r>
        <w:t>з</w:t>
      </w:r>
      <w:r>
        <w:rPr>
          <w:u w:val="single"/>
        </w:rPr>
        <w:tab/>
      </w:r>
      <w:r>
        <w:t>р.</w:t>
      </w:r>
      <w:r>
        <w:rPr>
          <w:spacing w:val="63"/>
        </w:rPr>
        <w:t xml:space="preserve"> </w:t>
      </w:r>
      <w:r>
        <w:t>до</w:t>
      </w:r>
      <w:r>
        <w:rPr>
          <w:u w:val="single"/>
        </w:rPr>
        <w:tab/>
      </w:r>
      <w:r>
        <w:t>р.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B751F" w:rsidRDefault="009E1D55">
      <w:pPr>
        <w:pStyle w:val="a3"/>
        <w:kinsoku w:val="0"/>
        <w:overflowPunct w:val="0"/>
        <w:ind w:left="5392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(</w:t>
      </w:r>
      <w:proofErr w:type="spellStart"/>
      <w:r>
        <w:rPr>
          <w:spacing w:val="-1"/>
          <w:sz w:val="20"/>
          <w:szCs w:val="20"/>
        </w:rPr>
        <w:t>управління</w:t>
      </w:r>
      <w:proofErr w:type="spellEnd"/>
      <w:r>
        <w:rPr>
          <w:spacing w:val="-1"/>
          <w:sz w:val="20"/>
          <w:szCs w:val="20"/>
        </w:rPr>
        <w:t xml:space="preserve"> </w:t>
      </w:r>
      <w:r w:rsidR="00FD41D3">
        <w:rPr>
          <w:spacing w:val="-1"/>
          <w:sz w:val="20"/>
          <w:szCs w:val="20"/>
          <w:lang w:val="uk-UA"/>
        </w:rPr>
        <w:t xml:space="preserve">архітектури та </w:t>
      </w:r>
      <w:proofErr w:type="spellStart"/>
      <w:r>
        <w:rPr>
          <w:spacing w:val="-1"/>
          <w:sz w:val="20"/>
          <w:szCs w:val="20"/>
        </w:rPr>
        <w:t>містобудування</w:t>
      </w:r>
      <w:proofErr w:type="spellEnd"/>
      <w:r>
        <w:rPr>
          <w:spacing w:val="-1"/>
          <w:sz w:val="20"/>
          <w:szCs w:val="20"/>
        </w:rPr>
        <w:t>)</w:t>
      </w:r>
    </w:p>
    <w:p w:rsidR="006B751F" w:rsidRDefault="006B751F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6B751F" w:rsidRDefault="006B751F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6B751F" w:rsidRDefault="006B751F">
      <w:pPr>
        <w:pStyle w:val="a3"/>
        <w:kinsoku w:val="0"/>
        <w:overflowPunct w:val="0"/>
        <w:spacing w:before="11"/>
        <w:ind w:left="0"/>
        <w:rPr>
          <w:sz w:val="14"/>
          <w:szCs w:val="14"/>
        </w:rPr>
      </w:pPr>
    </w:p>
    <w:p w:rsidR="006B751F" w:rsidRDefault="00BE57AA">
      <w:pPr>
        <w:pStyle w:val="a3"/>
        <w:kinsoku w:val="0"/>
        <w:overflowPunct w:val="0"/>
        <w:spacing w:line="20" w:lineRule="atLeast"/>
        <w:ind w:left="4927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851150" cy="12700"/>
                <wp:effectExtent l="10795" t="5715" r="5080" b="635"/>
                <wp:docPr id="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150" cy="12700"/>
                          <a:chOff x="0" y="0"/>
                          <a:chExt cx="4490" cy="20"/>
                        </a:xfrm>
                      </wpg:grpSpPr>
                      <wps:wsp>
                        <wps:cNvPr id="50" name="Freeform 11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479" cy="20"/>
                          </a:xfrm>
                          <a:custGeom>
                            <a:avLst/>
                            <a:gdLst>
                              <a:gd name="T0" fmla="*/ 0 w 4479"/>
                              <a:gd name="T1" fmla="*/ 0 h 20"/>
                              <a:gd name="T2" fmla="*/ 4478 w 44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79" h="20">
                                <a:moveTo>
                                  <a:pt x="0" y="0"/>
                                </a:moveTo>
                                <a:lnTo>
                                  <a:pt x="4478" y="0"/>
                                </a:lnTo>
                              </a:path>
                            </a:pathLst>
                          </a:custGeom>
                          <a:noFill/>
                          <a:ln w="7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95C1610" id="Group 112" o:spid="_x0000_s1026" style="width:224.5pt;height:1pt;mso-position-horizontal-relative:char;mso-position-vertical-relative:line" coordsize="44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">
                <v:shape id="Freeform 113" o:spid="_x0000_s1027" style="position:absolute;left:5;top:5;width:4479;height:20;visibility:visible;mso-wrap-style:square;v-text-anchor:top" coordsize="447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" path="m,l4478,e" filled="f" strokeweight=".19725mm">
                  <v:path arrowok="t" o:connecttype="custom" o:connectlocs="0,0;4478,0" o:connectangles="0,0"/>
                </v:shape>
                <w10:anchorlock/>
              </v:group>
            </w:pict>
          </mc:Fallback>
        </mc:AlternateContent>
      </w:r>
    </w:p>
    <w:p w:rsidR="006B751F" w:rsidRDefault="009E1D55">
      <w:pPr>
        <w:pStyle w:val="a3"/>
        <w:kinsoku w:val="0"/>
        <w:overflowPunct w:val="0"/>
        <w:spacing w:line="212" w:lineRule="exact"/>
        <w:ind w:firstLine="4893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(</w:t>
      </w:r>
      <w:proofErr w:type="spellStart"/>
      <w:r>
        <w:rPr>
          <w:spacing w:val="-1"/>
          <w:sz w:val="20"/>
          <w:szCs w:val="20"/>
        </w:rPr>
        <w:t>відповідний</w:t>
      </w:r>
      <w:proofErr w:type="spellEnd"/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орган</w:t>
      </w:r>
      <w:r>
        <w:rPr>
          <w:spacing w:val="-2"/>
          <w:sz w:val="20"/>
          <w:szCs w:val="20"/>
        </w:rPr>
        <w:t xml:space="preserve"> </w:t>
      </w:r>
      <w:proofErr w:type="spellStart"/>
      <w:r>
        <w:rPr>
          <w:spacing w:val="-1"/>
          <w:sz w:val="20"/>
          <w:szCs w:val="20"/>
        </w:rPr>
        <w:t>охорони</w:t>
      </w:r>
      <w:proofErr w:type="spellEnd"/>
      <w:r>
        <w:rPr>
          <w:spacing w:val="-1"/>
          <w:sz w:val="20"/>
          <w:szCs w:val="20"/>
        </w:rPr>
        <w:t xml:space="preserve"> </w:t>
      </w:r>
      <w:proofErr w:type="spellStart"/>
      <w:r>
        <w:rPr>
          <w:spacing w:val="-1"/>
          <w:sz w:val="20"/>
          <w:szCs w:val="20"/>
        </w:rPr>
        <w:t>культурної</w:t>
      </w:r>
      <w:proofErr w:type="spellEnd"/>
      <w:r>
        <w:rPr>
          <w:spacing w:val="-2"/>
          <w:sz w:val="20"/>
          <w:szCs w:val="20"/>
        </w:rPr>
        <w:t xml:space="preserve"> </w:t>
      </w:r>
      <w:proofErr w:type="spellStart"/>
      <w:r>
        <w:rPr>
          <w:spacing w:val="-1"/>
          <w:sz w:val="20"/>
          <w:szCs w:val="20"/>
        </w:rPr>
        <w:t>спадщини</w:t>
      </w:r>
      <w:proofErr w:type="spellEnd"/>
      <w:r>
        <w:rPr>
          <w:spacing w:val="-1"/>
          <w:sz w:val="20"/>
          <w:szCs w:val="20"/>
        </w:rPr>
        <w:t>)</w:t>
      </w:r>
    </w:p>
    <w:p w:rsidR="006B751F" w:rsidRDefault="006B751F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6B751F" w:rsidRDefault="006B751F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6B751F" w:rsidRDefault="006B751F">
      <w:pPr>
        <w:pStyle w:val="a3"/>
        <w:kinsoku w:val="0"/>
        <w:overflowPunct w:val="0"/>
        <w:spacing w:before="1"/>
        <w:ind w:left="0"/>
        <w:rPr>
          <w:sz w:val="16"/>
          <w:szCs w:val="16"/>
        </w:rPr>
      </w:pPr>
    </w:p>
    <w:p w:rsidR="006B751F" w:rsidRDefault="009E1D55">
      <w:pPr>
        <w:pStyle w:val="a3"/>
        <w:kinsoku w:val="0"/>
        <w:overflowPunct w:val="0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Додатки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паспорта:</w:t>
      </w:r>
    </w:p>
    <w:p w:rsidR="006B751F" w:rsidRDefault="009E1D55">
      <w:pPr>
        <w:pStyle w:val="a3"/>
        <w:numPr>
          <w:ilvl w:val="0"/>
          <w:numId w:val="11"/>
        </w:numPr>
        <w:tabs>
          <w:tab w:val="left" w:pos="342"/>
        </w:tabs>
        <w:kinsoku w:val="0"/>
        <w:overflowPunct w:val="0"/>
        <w:ind w:firstLine="0"/>
        <w:rPr>
          <w:spacing w:val="-1"/>
          <w:sz w:val="24"/>
          <w:szCs w:val="24"/>
        </w:rPr>
      </w:pPr>
      <w:proofErr w:type="spellStart"/>
      <w:r>
        <w:rPr>
          <w:sz w:val="24"/>
          <w:szCs w:val="24"/>
        </w:rPr>
        <w:t>Копія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свідоцтва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про </w:t>
      </w:r>
      <w:proofErr w:type="spellStart"/>
      <w:r>
        <w:rPr>
          <w:spacing w:val="-1"/>
          <w:sz w:val="24"/>
          <w:szCs w:val="24"/>
        </w:rPr>
        <w:t>державну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реєстрацію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фізичної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або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юридичної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особи.</w:t>
      </w:r>
    </w:p>
    <w:p w:rsidR="006B751F" w:rsidRDefault="009E1D55">
      <w:pPr>
        <w:pStyle w:val="a3"/>
        <w:numPr>
          <w:ilvl w:val="0"/>
          <w:numId w:val="11"/>
        </w:numPr>
        <w:tabs>
          <w:tab w:val="left" w:pos="403"/>
        </w:tabs>
        <w:kinsoku w:val="0"/>
        <w:overflowPunct w:val="0"/>
        <w:ind w:right="106" w:firstLine="0"/>
        <w:rPr>
          <w:spacing w:val="-1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Копія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документа</w:t>
      </w:r>
      <w:proofErr w:type="gramEnd"/>
      <w:r>
        <w:rPr>
          <w:spacing w:val="-1"/>
          <w:sz w:val="24"/>
          <w:szCs w:val="24"/>
        </w:rPr>
        <w:t>,</w:t>
      </w:r>
      <w:r>
        <w:rPr>
          <w:spacing w:val="6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підтверджує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право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власності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користування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об’єкт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територію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біля</w:t>
      </w:r>
      <w:proofErr w:type="spellEnd"/>
      <w:r>
        <w:rPr>
          <w:spacing w:val="-1"/>
          <w:sz w:val="24"/>
          <w:szCs w:val="24"/>
        </w:rPr>
        <w:t xml:space="preserve"> входу</w:t>
      </w:r>
      <w:r>
        <w:rPr>
          <w:sz w:val="24"/>
          <w:szCs w:val="24"/>
        </w:rPr>
        <w:t xml:space="preserve"> до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якої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розміщується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вивіска</w:t>
      </w:r>
      <w:proofErr w:type="spellEnd"/>
      <w:r>
        <w:rPr>
          <w:spacing w:val="-1"/>
          <w:sz w:val="24"/>
          <w:szCs w:val="24"/>
        </w:rPr>
        <w:t>.</w:t>
      </w:r>
    </w:p>
    <w:p w:rsidR="006B751F" w:rsidRDefault="006B751F" w:rsidP="00950420">
      <w:pPr>
        <w:pStyle w:val="a3"/>
        <w:tabs>
          <w:tab w:val="left" w:pos="403"/>
        </w:tabs>
        <w:kinsoku w:val="0"/>
        <w:overflowPunct w:val="0"/>
        <w:ind w:right="106"/>
        <w:rPr>
          <w:spacing w:val="-1"/>
          <w:sz w:val="24"/>
          <w:szCs w:val="24"/>
          <w:lang w:val="uk-UA"/>
        </w:rPr>
      </w:pPr>
    </w:p>
    <w:tbl>
      <w:tblPr>
        <w:tblW w:w="9806" w:type="dxa"/>
        <w:tblLook w:val="04A0" w:firstRow="1" w:lastRow="0" w:firstColumn="1" w:lastColumn="0" w:noHBand="0" w:noVBand="1"/>
      </w:tblPr>
      <w:tblGrid>
        <w:gridCol w:w="5447"/>
        <w:gridCol w:w="1843"/>
        <w:gridCol w:w="2516"/>
      </w:tblGrid>
      <w:tr w:rsidR="00815252" w:rsidRPr="00815252" w:rsidTr="00DF2952">
        <w:tc>
          <w:tcPr>
            <w:tcW w:w="5447" w:type="dxa"/>
          </w:tcPr>
          <w:p w:rsidR="00815252" w:rsidRPr="00815252" w:rsidRDefault="00815252" w:rsidP="00815252">
            <w:pPr>
              <w:jc w:val="both"/>
              <w:rPr>
                <w:b/>
                <w:color w:val="000000"/>
                <w:sz w:val="28"/>
              </w:rPr>
            </w:pPr>
            <w:r w:rsidRPr="00815252">
              <w:rPr>
                <w:b/>
                <w:color w:val="000000"/>
                <w:sz w:val="28"/>
              </w:rPr>
              <w:t xml:space="preserve">Начальник </w:t>
            </w:r>
            <w:proofErr w:type="spellStart"/>
            <w:r w:rsidRPr="00815252">
              <w:rPr>
                <w:b/>
                <w:color w:val="000000"/>
                <w:sz w:val="28"/>
              </w:rPr>
              <w:t>управління</w:t>
            </w:r>
            <w:proofErr w:type="spellEnd"/>
            <w:r w:rsidRPr="00815252">
              <w:rPr>
                <w:b/>
                <w:color w:val="000000"/>
                <w:sz w:val="28"/>
              </w:rPr>
              <w:t xml:space="preserve"> </w:t>
            </w:r>
            <w:proofErr w:type="spellStart"/>
            <w:r w:rsidRPr="00815252">
              <w:rPr>
                <w:b/>
                <w:color w:val="000000"/>
                <w:sz w:val="28"/>
              </w:rPr>
              <w:t>архітектури</w:t>
            </w:r>
            <w:proofErr w:type="spellEnd"/>
            <w:r w:rsidRPr="00815252">
              <w:rPr>
                <w:b/>
                <w:color w:val="000000"/>
                <w:sz w:val="28"/>
              </w:rPr>
              <w:t xml:space="preserve"> та </w:t>
            </w:r>
            <w:proofErr w:type="spellStart"/>
            <w:r w:rsidRPr="00815252">
              <w:rPr>
                <w:b/>
                <w:color w:val="000000"/>
                <w:sz w:val="28"/>
              </w:rPr>
              <w:t>містобудування</w:t>
            </w:r>
            <w:proofErr w:type="spellEnd"/>
            <w:r w:rsidRPr="00815252">
              <w:rPr>
                <w:b/>
                <w:color w:val="000000"/>
                <w:sz w:val="28"/>
              </w:rPr>
              <w:t xml:space="preserve"> </w:t>
            </w:r>
            <w:proofErr w:type="spellStart"/>
            <w:r w:rsidRPr="00815252">
              <w:rPr>
                <w:b/>
                <w:color w:val="000000"/>
                <w:sz w:val="28"/>
              </w:rPr>
              <w:t>Сумської</w:t>
            </w:r>
            <w:proofErr w:type="spellEnd"/>
            <w:r w:rsidRPr="00815252">
              <w:rPr>
                <w:b/>
                <w:color w:val="000000"/>
                <w:sz w:val="28"/>
              </w:rPr>
              <w:t xml:space="preserve"> </w:t>
            </w:r>
            <w:proofErr w:type="spellStart"/>
            <w:r w:rsidRPr="00815252">
              <w:rPr>
                <w:b/>
                <w:color w:val="000000"/>
                <w:sz w:val="28"/>
              </w:rPr>
              <w:t>міської</w:t>
            </w:r>
            <w:proofErr w:type="spellEnd"/>
            <w:r w:rsidRPr="00815252">
              <w:rPr>
                <w:b/>
                <w:color w:val="000000"/>
                <w:sz w:val="28"/>
              </w:rPr>
              <w:t xml:space="preserve"> ради – </w:t>
            </w:r>
            <w:proofErr w:type="spellStart"/>
            <w:r w:rsidRPr="00815252">
              <w:rPr>
                <w:b/>
                <w:color w:val="000000"/>
                <w:sz w:val="28"/>
              </w:rPr>
              <w:t>головний</w:t>
            </w:r>
            <w:proofErr w:type="spellEnd"/>
            <w:r w:rsidRPr="00815252">
              <w:rPr>
                <w:b/>
                <w:color w:val="000000"/>
                <w:sz w:val="28"/>
              </w:rPr>
              <w:t xml:space="preserve"> </w:t>
            </w:r>
            <w:proofErr w:type="spellStart"/>
            <w:r w:rsidRPr="00815252">
              <w:rPr>
                <w:b/>
                <w:color w:val="000000"/>
                <w:sz w:val="28"/>
              </w:rPr>
              <w:t>архітектор</w:t>
            </w:r>
            <w:proofErr w:type="spellEnd"/>
          </w:p>
        </w:tc>
        <w:tc>
          <w:tcPr>
            <w:tcW w:w="1843" w:type="dxa"/>
          </w:tcPr>
          <w:p w:rsidR="00815252" w:rsidRPr="00815252" w:rsidRDefault="00815252" w:rsidP="00DF2952">
            <w:pPr>
              <w:jc w:val="right"/>
              <w:rPr>
                <w:b/>
                <w:color w:val="000000"/>
                <w:sz w:val="28"/>
              </w:rPr>
            </w:pPr>
          </w:p>
          <w:p w:rsidR="00815252" w:rsidRPr="00815252" w:rsidRDefault="00815252" w:rsidP="00DF2952">
            <w:pPr>
              <w:jc w:val="right"/>
              <w:rPr>
                <w:b/>
                <w:color w:val="000000"/>
                <w:sz w:val="28"/>
              </w:rPr>
            </w:pPr>
            <w:r w:rsidRPr="00815252">
              <w:rPr>
                <w:b/>
                <w:color w:val="000000"/>
                <w:sz w:val="28"/>
              </w:rPr>
              <w:t xml:space="preserve">       </w:t>
            </w:r>
          </w:p>
        </w:tc>
        <w:tc>
          <w:tcPr>
            <w:tcW w:w="2516" w:type="dxa"/>
          </w:tcPr>
          <w:p w:rsidR="00815252" w:rsidRPr="00815252" w:rsidRDefault="00815252" w:rsidP="00DF2952">
            <w:pPr>
              <w:rPr>
                <w:b/>
                <w:color w:val="000000"/>
                <w:sz w:val="28"/>
              </w:rPr>
            </w:pPr>
          </w:p>
          <w:p w:rsidR="00815252" w:rsidRPr="00815252" w:rsidRDefault="00815252" w:rsidP="00DF2952">
            <w:pPr>
              <w:rPr>
                <w:b/>
                <w:color w:val="000000"/>
                <w:sz w:val="28"/>
              </w:rPr>
            </w:pPr>
          </w:p>
          <w:p w:rsidR="00815252" w:rsidRPr="00815252" w:rsidRDefault="00815252" w:rsidP="00815252">
            <w:pPr>
              <w:jc w:val="right"/>
              <w:rPr>
                <w:b/>
                <w:color w:val="000000"/>
                <w:sz w:val="28"/>
              </w:rPr>
            </w:pPr>
            <w:r w:rsidRPr="00815252">
              <w:rPr>
                <w:b/>
                <w:color w:val="000000"/>
                <w:sz w:val="28"/>
              </w:rPr>
              <w:t>А.В. Кривцов</w:t>
            </w:r>
          </w:p>
        </w:tc>
      </w:tr>
    </w:tbl>
    <w:p w:rsidR="00815252" w:rsidRPr="00A44219" w:rsidRDefault="00815252" w:rsidP="00950420">
      <w:pPr>
        <w:pStyle w:val="a3"/>
        <w:tabs>
          <w:tab w:val="left" w:pos="403"/>
        </w:tabs>
        <w:kinsoku w:val="0"/>
        <w:overflowPunct w:val="0"/>
        <w:ind w:right="106"/>
        <w:rPr>
          <w:spacing w:val="-1"/>
          <w:sz w:val="24"/>
          <w:szCs w:val="24"/>
          <w:lang w:val="uk-UA"/>
        </w:rPr>
        <w:sectPr w:rsidR="00815252" w:rsidRPr="00A44219">
          <w:type w:val="continuous"/>
          <w:pgSz w:w="11910" w:h="16840"/>
          <w:pgMar w:top="1060" w:right="740" w:bottom="280" w:left="1600" w:header="720" w:footer="720" w:gutter="0"/>
          <w:cols w:space="720" w:equalWidth="0">
            <w:col w:w="9570"/>
          </w:cols>
          <w:noEndnote/>
        </w:sectPr>
      </w:pPr>
      <w:bookmarkStart w:id="1" w:name="_GoBack"/>
      <w:bookmarkEnd w:id="1"/>
    </w:p>
    <w:p w:rsidR="009E1D55" w:rsidRPr="00950420" w:rsidRDefault="009E1D55" w:rsidP="00950420">
      <w:pPr>
        <w:pStyle w:val="a3"/>
        <w:kinsoku w:val="0"/>
        <w:overflowPunct w:val="0"/>
        <w:spacing w:before="48" w:line="258" w:lineRule="exact"/>
        <w:ind w:left="0" w:right="869"/>
        <w:rPr>
          <w:lang w:val="uk-UA"/>
        </w:rPr>
      </w:pPr>
      <w:bookmarkStart w:id="2" w:name="Вив_ски_-_додаток_3_Порядку_(_люстр.)"/>
      <w:bookmarkEnd w:id="2"/>
    </w:p>
    <w:sectPr w:rsidR="009E1D55" w:rsidRPr="00950420" w:rsidSect="001A263B">
      <w:headerReference w:type="default" r:id="rId12"/>
      <w:pgSz w:w="11910" w:h="16840"/>
      <w:pgMar w:top="1480" w:right="280" w:bottom="900" w:left="460" w:header="0" w:footer="0" w:gutter="0"/>
      <w:cols w:space="720" w:equalWidth="0">
        <w:col w:w="1446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EF7" w:rsidRDefault="00213EF7">
      <w:r>
        <w:separator/>
      </w:r>
    </w:p>
  </w:endnote>
  <w:endnote w:type="continuationSeparator" w:id="0">
    <w:p w:rsidR="00213EF7" w:rsidRDefault="00213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EF7" w:rsidRDefault="00213EF7">
      <w:r>
        <w:separator/>
      </w:r>
    </w:p>
  </w:footnote>
  <w:footnote w:type="continuationSeparator" w:id="0">
    <w:p w:rsidR="00213EF7" w:rsidRDefault="00213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51F" w:rsidRDefault="006B751F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51F" w:rsidRDefault="006B751F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51F" w:rsidRDefault="006B751F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51F" w:rsidRDefault="006B751F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51F" w:rsidRDefault="006B751F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20" w:hanging="36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84" w:hanging="360"/>
      </w:pPr>
    </w:lvl>
    <w:lvl w:ilvl="2">
      <w:numFmt w:val="bullet"/>
      <w:lvlText w:val="•"/>
      <w:lvlJc w:val="left"/>
      <w:pPr>
        <w:ind w:left="2049" w:hanging="360"/>
      </w:pPr>
    </w:lvl>
    <w:lvl w:ilvl="3">
      <w:numFmt w:val="bullet"/>
      <w:lvlText w:val="•"/>
      <w:lvlJc w:val="left"/>
      <w:pPr>
        <w:ind w:left="3013" w:hanging="360"/>
      </w:pPr>
    </w:lvl>
    <w:lvl w:ilvl="4">
      <w:numFmt w:val="bullet"/>
      <w:lvlText w:val="•"/>
      <w:lvlJc w:val="left"/>
      <w:pPr>
        <w:ind w:left="3978" w:hanging="360"/>
      </w:pPr>
    </w:lvl>
    <w:lvl w:ilvl="5">
      <w:numFmt w:val="bullet"/>
      <w:lvlText w:val="•"/>
      <w:lvlJc w:val="left"/>
      <w:pPr>
        <w:ind w:left="4942" w:hanging="360"/>
      </w:pPr>
    </w:lvl>
    <w:lvl w:ilvl="6">
      <w:numFmt w:val="bullet"/>
      <w:lvlText w:val="•"/>
      <w:lvlJc w:val="left"/>
      <w:pPr>
        <w:ind w:left="5906" w:hanging="360"/>
      </w:pPr>
    </w:lvl>
    <w:lvl w:ilvl="7">
      <w:numFmt w:val="bullet"/>
      <w:lvlText w:val="•"/>
      <w:lvlJc w:val="left"/>
      <w:pPr>
        <w:ind w:left="6871" w:hanging="360"/>
      </w:pPr>
    </w:lvl>
    <w:lvl w:ilvl="8">
      <w:numFmt w:val="bullet"/>
      <w:lvlText w:val="•"/>
      <w:lvlJc w:val="left"/>
      <w:pPr>
        <w:ind w:left="7835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01" w:hanging="538"/>
      </w:pPr>
    </w:lvl>
    <w:lvl w:ilvl="1">
      <w:start w:val="1"/>
      <w:numFmt w:val="decimal"/>
      <w:lvlText w:val="%1.%2."/>
      <w:lvlJc w:val="left"/>
      <w:pPr>
        <w:ind w:left="101" w:hanging="538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1994" w:hanging="538"/>
      </w:pPr>
    </w:lvl>
    <w:lvl w:ilvl="3">
      <w:numFmt w:val="bullet"/>
      <w:lvlText w:val="•"/>
      <w:lvlJc w:val="left"/>
      <w:pPr>
        <w:ind w:left="2940" w:hanging="538"/>
      </w:pPr>
    </w:lvl>
    <w:lvl w:ilvl="4">
      <w:numFmt w:val="bullet"/>
      <w:lvlText w:val="•"/>
      <w:lvlJc w:val="left"/>
      <w:pPr>
        <w:ind w:left="3886" w:hanging="538"/>
      </w:pPr>
    </w:lvl>
    <w:lvl w:ilvl="5">
      <w:numFmt w:val="bullet"/>
      <w:lvlText w:val="•"/>
      <w:lvlJc w:val="left"/>
      <w:pPr>
        <w:ind w:left="4833" w:hanging="538"/>
      </w:pPr>
    </w:lvl>
    <w:lvl w:ilvl="6">
      <w:numFmt w:val="bullet"/>
      <w:lvlText w:val="•"/>
      <w:lvlJc w:val="left"/>
      <w:pPr>
        <w:ind w:left="5779" w:hanging="538"/>
      </w:pPr>
    </w:lvl>
    <w:lvl w:ilvl="7">
      <w:numFmt w:val="bullet"/>
      <w:lvlText w:val="•"/>
      <w:lvlJc w:val="left"/>
      <w:pPr>
        <w:ind w:left="6725" w:hanging="538"/>
      </w:pPr>
    </w:lvl>
    <w:lvl w:ilvl="8">
      <w:numFmt w:val="bullet"/>
      <w:lvlText w:val="•"/>
      <w:lvlJc w:val="left"/>
      <w:pPr>
        <w:ind w:left="7671" w:hanging="538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101" w:hanging="16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47" w:hanging="164"/>
      </w:pPr>
    </w:lvl>
    <w:lvl w:ilvl="2">
      <w:numFmt w:val="bullet"/>
      <w:lvlText w:val="•"/>
      <w:lvlJc w:val="left"/>
      <w:pPr>
        <w:ind w:left="1993" w:hanging="164"/>
      </w:pPr>
    </w:lvl>
    <w:lvl w:ilvl="3">
      <w:numFmt w:val="bullet"/>
      <w:lvlText w:val="•"/>
      <w:lvlJc w:val="left"/>
      <w:pPr>
        <w:ind w:left="2940" w:hanging="164"/>
      </w:pPr>
    </w:lvl>
    <w:lvl w:ilvl="4">
      <w:numFmt w:val="bullet"/>
      <w:lvlText w:val="•"/>
      <w:lvlJc w:val="left"/>
      <w:pPr>
        <w:ind w:left="3886" w:hanging="164"/>
      </w:pPr>
    </w:lvl>
    <w:lvl w:ilvl="5">
      <w:numFmt w:val="bullet"/>
      <w:lvlText w:val="•"/>
      <w:lvlJc w:val="left"/>
      <w:pPr>
        <w:ind w:left="4832" w:hanging="164"/>
      </w:pPr>
    </w:lvl>
    <w:lvl w:ilvl="6">
      <w:numFmt w:val="bullet"/>
      <w:lvlText w:val="•"/>
      <w:lvlJc w:val="left"/>
      <w:pPr>
        <w:ind w:left="5779" w:hanging="164"/>
      </w:pPr>
    </w:lvl>
    <w:lvl w:ilvl="7">
      <w:numFmt w:val="bullet"/>
      <w:lvlText w:val="•"/>
      <w:lvlJc w:val="left"/>
      <w:pPr>
        <w:ind w:left="6725" w:hanging="164"/>
      </w:pPr>
    </w:lvl>
    <w:lvl w:ilvl="8">
      <w:numFmt w:val="bullet"/>
      <w:lvlText w:val="•"/>
      <w:lvlJc w:val="left"/>
      <w:pPr>
        <w:ind w:left="7671" w:hanging="164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102" w:hanging="665"/>
      </w:pPr>
    </w:lvl>
    <w:lvl w:ilvl="1">
      <w:start w:val="1"/>
      <w:numFmt w:val="decimal"/>
      <w:lvlText w:val="%1.%2."/>
      <w:lvlJc w:val="left"/>
      <w:pPr>
        <w:ind w:left="102" w:hanging="665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1994" w:hanging="665"/>
      </w:pPr>
    </w:lvl>
    <w:lvl w:ilvl="3">
      <w:numFmt w:val="bullet"/>
      <w:lvlText w:val="•"/>
      <w:lvlJc w:val="left"/>
      <w:pPr>
        <w:ind w:left="2940" w:hanging="665"/>
      </w:pPr>
    </w:lvl>
    <w:lvl w:ilvl="4">
      <w:numFmt w:val="bullet"/>
      <w:lvlText w:val="•"/>
      <w:lvlJc w:val="left"/>
      <w:pPr>
        <w:ind w:left="3886" w:hanging="665"/>
      </w:pPr>
    </w:lvl>
    <w:lvl w:ilvl="5">
      <w:numFmt w:val="bullet"/>
      <w:lvlText w:val="•"/>
      <w:lvlJc w:val="left"/>
      <w:pPr>
        <w:ind w:left="4833" w:hanging="665"/>
      </w:pPr>
    </w:lvl>
    <w:lvl w:ilvl="6">
      <w:numFmt w:val="bullet"/>
      <w:lvlText w:val="•"/>
      <w:lvlJc w:val="left"/>
      <w:pPr>
        <w:ind w:left="5779" w:hanging="665"/>
      </w:pPr>
    </w:lvl>
    <w:lvl w:ilvl="7">
      <w:numFmt w:val="bullet"/>
      <w:lvlText w:val="•"/>
      <w:lvlJc w:val="left"/>
      <w:pPr>
        <w:ind w:left="6725" w:hanging="665"/>
      </w:pPr>
    </w:lvl>
    <w:lvl w:ilvl="8">
      <w:numFmt w:val="bullet"/>
      <w:lvlText w:val="•"/>
      <w:lvlJc w:val="left"/>
      <w:pPr>
        <w:ind w:left="7671" w:hanging="665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101" w:hanging="283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47" w:hanging="283"/>
      </w:pPr>
    </w:lvl>
    <w:lvl w:ilvl="2">
      <w:numFmt w:val="bullet"/>
      <w:lvlText w:val="•"/>
      <w:lvlJc w:val="left"/>
      <w:pPr>
        <w:ind w:left="1994" w:hanging="283"/>
      </w:pPr>
    </w:lvl>
    <w:lvl w:ilvl="3">
      <w:numFmt w:val="bullet"/>
      <w:lvlText w:val="•"/>
      <w:lvlJc w:val="left"/>
      <w:pPr>
        <w:ind w:left="2940" w:hanging="283"/>
      </w:pPr>
    </w:lvl>
    <w:lvl w:ilvl="4">
      <w:numFmt w:val="bullet"/>
      <w:lvlText w:val="•"/>
      <w:lvlJc w:val="left"/>
      <w:pPr>
        <w:ind w:left="3886" w:hanging="283"/>
      </w:pPr>
    </w:lvl>
    <w:lvl w:ilvl="5">
      <w:numFmt w:val="bullet"/>
      <w:lvlText w:val="•"/>
      <w:lvlJc w:val="left"/>
      <w:pPr>
        <w:ind w:left="4833" w:hanging="283"/>
      </w:pPr>
    </w:lvl>
    <w:lvl w:ilvl="6">
      <w:numFmt w:val="bullet"/>
      <w:lvlText w:val="•"/>
      <w:lvlJc w:val="left"/>
      <w:pPr>
        <w:ind w:left="5779" w:hanging="283"/>
      </w:pPr>
    </w:lvl>
    <w:lvl w:ilvl="7">
      <w:numFmt w:val="bullet"/>
      <w:lvlText w:val="•"/>
      <w:lvlJc w:val="left"/>
      <w:pPr>
        <w:ind w:left="6725" w:hanging="283"/>
      </w:pPr>
    </w:lvl>
    <w:lvl w:ilvl="8">
      <w:numFmt w:val="bullet"/>
      <w:lvlText w:val="•"/>
      <w:lvlJc w:val="left"/>
      <w:pPr>
        <w:ind w:left="7671" w:hanging="283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01" w:hanging="225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48" w:hanging="225"/>
      </w:pPr>
    </w:lvl>
    <w:lvl w:ilvl="2">
      <w:numFmt w:val="bullet"/>
      <w:lvlText w:val="•"/>
      <w:lvlJc w:val="left"/>
      <w:pPr>
        <w:ind w:left="1994" w:hanging="225"/>
      </w:pPr>
    </w:lvl>
    <w:lvl w:ilvl="3">
      <w:numFmt w:val="bullet"/>
      <w:lvlText w:val="•"/>
      <w:lvlJc w:val="left"/>
      <w:pPr>
        <w:ind w:left="2940" w:hanging="225"/>
      </w:pPr>
    </w:lvl>
    <w:lvl w:ilvl="4">
      <w:numFmt w:val="bullet"/>
      <w:lvlText w:val="•"/>
      <w:lvlJc w:val="left"/>
      <w:pPr>
        <w:ind w:left="3886" w:hanging="225"/>
      </w:pPr>
    </w:lvl>
    <w:lvl w:ilvl="5">
      <w:numFmt w:val="bullet"/>
      <w:lvlText w:val="•"/>
      <w:lvlJc w:val="left"/>
      <w:pPr>
        <w:ind w:left="4833" w:hanging="225"/>
      </w:pPr>
    </w:lvl>
    <w:lvl w:ilvl="6">
      <w:numFmt w:val="bullet"/>
      <w:lvlText w:val="•"/>
      <w:lvlJc w:val="left"/>
      <w:pPr>
        <w:ind w:left="5779" w:hanging="225"/>
      </w:pPr>
    </w:lvl>
    <w:lvl w:ilvl="7">
      <w:numFmt w:val="bullet"/>
      <w:lvlText w:val="•"/>
      <w:lvlJc w:val="left"/>
      <w:pPr>
        <w:ind w:left="6725" w:hanging="225"/>
      </w:pPr>
    </w:lvl>
    <w:lvl w:ilvl="8">
      <w:numFmt w:val="bullet"/>
      <w:lvlText w:val="•"/>
      <w:lvlJc w:val="left"/>
      <w:pPr>
        <w:ind w:left="7671" w:hanging="225"/>
      </w:pPr>
    </w:lvl>
  </w:abstractNum>
  <w:abstractNum w:abstractNumId="6" w15:restartNumberingAfterBreak="0">
    <w:nsid w:val="00000408"/>
    <w:multiLevelType w:val="multilevel"/>
    <w:tmpl w:val="0000088B"/>
    <w:lvl w:ilvl="0">
      <w:start w:val="3"/>
      <w:numFmt w:val="decimal"/>
      <w:lvlText w:val="%1"/>
      <w:lvlJc w:val="left"/>
      <w:pPr>
        <w:ind w:left="101" w:hanging="813"/>
      </w:pPr>
    </w:lvl>
    <w:lvl w:ilvl="1">
      <w:start w:val="1"/>
      <w:numFmt w:val="decimal"/>
      <w:lvlText w:val="%1.%2"/>
      <w:lvlJc w:val="left"/>
      <w:pPr>
        <w:ind w:left="101" w:hanging="813"/>
      </w:pPr>
    </w:lvl>
    <w:lvl w:ilvl="2">
      <w:start w:val="1"/>
      <w:numFmt w:val="decimal"/>
      <w:lvlText w:val="%1.%2.%3."/>
      <w:lvlJc w:val="left"/>
      <w:pPr>
        <w:ind w:left="101" w:hanging="813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numFmt w:val="bullet"/>
      <w:lvlText w:val="•"/>
      <w:lvlJc w:val="left"/>
      <w:pPr>
        <w:ind w:left="2940" w:hanging="813"/>
      </w:pPr>
    </w:lvl>
    <w:lvl w:ilvl="4">
      <w:numFmt w:val="bullet"/>
      <w:lvlText w:val="•"/>
      <w:lvlJc w:val="left"/>
      <w:pPr>
        <w:ind w:left="3886" w:hanging="813"/>
      </w:pPr>
    </w:lvl>
    <w:lvl w:ilvl="5">
      <w:numFmt w:val="bullet"/>
      <w:lvlText w:val="•"/>
      <w:lvlJc w:val="left"/>
      <w:pPr>
        <w:ind w:left="4832" w:hanging="813"/>
      </w:pPr>
    </w:lvl>
    <w:lvl w:ilvl="6">
      <w:numFmt w:val="bullet"/>
      <w:lvlText w:val="•"/>
      <w:lvlJc w:val="left"/>
      <w:pPr>
        <w:ind w:left="5779" w:hanging="813"/>
      </w:pPr>
    </w:lvl>
    <w:lvl w:ilvl="7">
      <w:numFmt w:val="bullet"/>
      <w:lvlText w:val="•"/>
      <w:lvlJc w:val="left"/>
      <w:pPr>
        <w:ind w:left="6725" w:hanging="813"/>
      </w:pPr>
    </w:lvl>
    <w:lvl w:ilvl="8">
      <w:numFmt w:val="bullet"/>
      <w:lvlText w:val="•"/>
      <w:lvlJc w:val="left"/>
      <w:pPr>
        <w:ind w:left="7671" w:hanging="813"/>
      </w:pPr>
    </w:lvl>
  </w:abstractNum>
  <w:abstractNum w:abstractNumId="7" w15:restartNumberingAfterBreak="0">
    <w:nsid w:val="00000409"/>
    <w:multiLevelType w:val="multilevel"/>
    <w:tmpl w:val="0000088C"/>
    <w:lvl w:ilvl="0">
      <w:start w:val="3"/>
      <w:numFmt w:val="decimal"/>
      <w:lvlText w:val="%1"/>
      <w:lvlJc w:val="left"/>
      <w:pPr>
        <w:ind w:left="102" w:hanging="760"/>
      </w:pPr>
    </w:lvl>
    <w:lvl w:ilvl="1">
      <w:start w:val="2"/>
      <w:numFmt w:val="decimal"/>
      <w:lvlText w:val="%1.%2"/>
      <w:lvlJc w:val="left"/>
      <w:pPr>
        <w:ind w:left="102" w:hanging="760"/>
      </w:pPr>
    </w:lvl>
    <w:lvl w:ilvl="2">
      <w:start w:val="1"/>
      <w:numFmt w:val="decimal"/>
      <w:lvlText w:val="%1.%2.%3."/>
      <w:lvlJc w:val="left"/>
      <w:pPr>
        <w:ind w:left="102" w:hanging="76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numFmt w:val="bullet"/>
      <w:lvlText w:val="•"/>
      <w:lvlJc w:val="left"/>
      <w:pPr>
        <w:ind w:left="2941" w:hanging="760"/>
      </w:pPr>
    </w:lvl>
    <w:lvl w:ilvl="4">
      <w:numFmt w:val="bullet"/>
      <w:lvlText w:val="•"/>
      <w:lvlJc w:val="left"/>
      <w:pPr>
        <w:ind w:left="3887" w:hanging="760"/>
      </w:pPr>
    </w:lvl>
    <w:lvl w:ilvl="5">
      <w:numFmt w:val="bullet"/>
      <w:lvlText w:val="•"/>
      <w:lvlJc w:val="left"/>
      <w:pPr>
        <w:ind w:left="4833" w:hanging="760"/>
      </w:pPr>
    </w:lvl>
    <w:lvl w:ilvl="6">
      <w:numFmt w:val="bullet"/>
      <w:lvlText w:val="•"/>
      <w:lvlJc w:val="left"/>
      <w:pPr>
        <w:ind w:left="5779" w:hanging="760"/>
      </w:pPr>
    </w:lvl>
    <w:lvl w:ilvl="7">
      <w:numFmt w:val="bullet"/>
      <w:lvlText w:val="•"/>
      <w:lvlJc w:val="left"/>
      <w:pPr>
        <w:ind w:left="6725" w:hanging="760"/>
      </w:pPr>
    </w:lvl>
    <w:lvl w:ilvl="8">
      <w:numFmt w:val="bullet"/>
      <w:lvlText w:val="•"/>
      <w:lvlJc w:val="left"/>
      <w:pPr>
        <w:ind w:left="7672" w:hanging="760"/>
      </w:pPr>
    </w:lvl>
  </w:abstractNum>
  <w:abstractNum w:abstractNumId="8" w15:restartNumberingAfterBreak="0">
    <w:nsid w:val="0000040A"/>
    <w:multiLevelType w:val="multilevel"/>
    <w:tmpl w:val="0000088D"/>
    <w:lvl w:ilvl="0">
      <w:start w:val="3"/>
      <w:numFmt w:val="decimal"/>
      <w:lvlText w:val="%1"/>
      <w:lvlJc w:val="left"/>
      <w:pPr>
        <w:ind w:left="101" w:hanging="842"/>
      </w:pPr>
    </w:lvl>
    <w:lvl w:ilvl="1">
      <w:start w:val="2"/>
      <w:numFmt w:val="decimal"/>
      <w:lvlText w:val="%1.%2"/>
      <w:lvlJc w:val="left"/>
      <w:pPr>
        <w:ind w:left="101" w:hanging="842"/>
      </w:pPr>
    </w:lvl>
    <w:lvl w:ilvl="2">
      <w:start w:val="4"/>
      <w:numFmt w:val="decimal"/>
      <w:lvlText w:val="%1.%2.%3."/>
      <w:lvlJc w:val="left"/>
      <w:pPr>
        <w:ind w:left="101" w:hanging="84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numFmt w:val="bullet"/>
      <w:lvlText w:val="•"/>
      <w:lvlJc w:val="left"/>
      <w:pPr>
        <w:ind w:left="2940" w:hanging="842"/>
      </w:pPr>
    </w:lvl>
    <w:lvl w:ilvl="4">
      <w:numFmt w:val="bullet"/>
      <w:lvlText w:val="•"/>
      <w:lvlJc w:val="left"/>
      <w:pPr>
        <w:ind w:left="3886" w:hanging="842"/>
      </w:pPr>
    </w:lvl>
    <w:lvl w:ilvl="5">
      <w:numFmt w:val="bullet"/>
      <w:lvlText w:val="•"/>
      <w:lvlJc w:val="left"/>
      <w:pPr>
        <w:ind w:left="4833" w:hanging="842"/>
      </w:pPr>
    </w:lvl>
    <w:lvl w:ilvl="6">
      <w:numFmt w:val="bullet"/>
      <w:lvlText w:val="•"/>
      <w:lvlJc w:val="left"/>
      <w:pPr>
        <w:ind w:left="5779" w:hanging="842"/>
      </w:pPr>
    </w:lvl>
    <w:lvl w:ilvl="7">
      <w:numFmt w:val="bullet"/>
      <w:lvlText w:val="•"/>
      <w:lvlJc w:val="left"/>
      <w:pPr>
        <w:ind w:left="6725" w:hanging="842"/>
      </w:pPr>
    </w:lvl>
    <w:lvl w:ilvl="8">
      <w:numFmt w:val="bullet"/>
      <w:lvlText w:val="•"/>
      <w:lvlJc w:val="left"/>
      <w:pPr>
        <w:ind w:left="7671" w:hanging="842"/>
      </w:pPr>
    </w:lvl>
  </w:abstractNum>
  <w:abstractNum w:abstractNumId="9" w15:restartNumberingAfterBreak="0">
    <w:nsid w:val="0000040B"/>
    <w:multiLevelType w:val="multilevel"/>
    <w:tmpl w:val="0000088E"/>
    <w:lvl w:ilvl="0">
      <w:start w:val="3"/>
      <w:numFmt w:val="decimal"/>
      <w:lvlText w:val="%1"/>
      <w:lvlJc w:val="left"/>
      <w:pPr>
        <w:ind w:left="100" w:hanging="644"/>
      </w:pPr>
    </w:lvl>
    <w:lvl w:ilvl="1">
      <w:start w:val="3"/>
      <w:numFmt w:val="decimal"/>
      <w:lvlText w:val="%1.%2."/>
      <w:lvlJc w:val="left"/>
      <w:pPr>
        <w:ind w:left="100" w:hanging="64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1993" w:hanging="644"/>
      </w:pPr>
    </w:lvl>
    <w:lvl w:ilvl="3">
      <w:numFmt w:val="bullet"/>
      <w:lvlText w:val="•"/>
      <w:lvlJc w:val="left"/>
      <w:pPr>
        <w:ind w:left="2939" w:hanging="644"/>
      </w:pPr>
    </w:lvl>
    <w:lvl w:ilvl="4">
      <w:numFmt w:val="bullet"/>
      <w:lvlText w:val="•"/>
      <w:lvlJc w:val="left"/>
      <w:pPr>
        <w:ind w:left="3886" w:hanging="644"/>
      </w:pPr>
    </w:lvl>
    <w:lvl w:ilvl="5">
      <w:numFmt w:val="bullet"/>
      <w:lvlText w:val="•"/>
      <w:lvlJc w:val="left"/>
      <w:pPr>
        <w:ind w:left="4832" w:hanging="644"/>
      </w:pPr>
    </w:lvl>
    <w:lvl w:ilvl="6">
      <w:numFmt w:val="bullet"/>
      <w:lvlText w:val="•"/>
      <w:lvlJc w:val="left"/>
      <w:pPr>
        <w:ind w:left="5778" w:hanging="644"/>
      </w:pPr>
    </w:lvl>
    <w:lvl w:ilvl="7">
      <w:numFmt w:val="bullet"/>
      <w:lvlText w:val="•"/>
      <w:lvlJc w:val="left"/>
      <w:pPr>
        <w:ind w:left="6725" w:hanging="644"/>
      </w:pPr>
    </w:lvl>
    <w:lvl w:ilvl="8">
      <w:numFmt w:val="bullet"/>
      <w:lvlText w:val="•"/>
      <w:lvlJc w:val="left"/>
      <w:pPr>
        <w:ind w:left="7671" w:hanging="644"/>
      </w:pPr>
    </w:lvl>
  </w:abstractNum>
  <w:abstractNum w:abstractNumId="10" w15:restartNumberingAfterBreak="0">
    <w:nsid w:val="0000040C"/>
    <w:multiLevelType w:val="multilevel"/>
    <w:tmpl w:val="0000088F"/>
    <w:lvl w:ilvl="0">
      <w:start w:val="3"/>
      <w:numFmt w:val="decimal"/>
      <w:lvlText w:val="%1"/>
      <w:lvlJc w:val="left"/>
      <w:pPr>
        <w:ind w:left="100" w:hanging="812"/>
      </w:pPr>
    </w:lvl>
    <w:lvl w:ilvl="1">
      <w:start w:val="4"/>
      <w:numFmt w:val="decimal"/>
      <w:lvlText w:val="%1.%2"/>
      <w:lvlJc w:val="left"/>
      <w:pPr>
        <w:ind w:left="100" w:hanging="812"/>
      </w:pPr>
    </w:lvl>
    <w:lvl w:ilvl="2">
      <w:start w:val="1"/>
      <w:numFmt w:val="decimal"/>
      <w:lvlText w:val="%1.%2.%3."/>
      <w:lvlJc w:val="left"/>
      <w:pPr>
        <w:ind w:left="100" w:hanging="81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numFmt w:val="bullet"/>
      <w:lvlText w:val="•"/>
      <w:lvlJc w:val="left"/>
      <w:pPr>
        <w:ind w:left="2939" w:hanging="812"/>
      </w:pPr>
    </w:lvl>
    <w:lvl w:ilvl="4">
      <w:numFmt w:val="bullet"/>
      <w:lvlText w:val="•"/>
      <w:lvlJc w:val="left"/>
      <w:pPr>
        <w:ind w:left="3885" w:hanging="812"/>
      </w:pPr>
    </w:lvl>
    <w:lvl w:ilvl="5">
      <w:numFmt w:val="bullet"/>
      <w:lvlText w:val="•"/>
      <w:lvlJc w:val="left"/>
      <w:pPr>
        <w:ind w:left="4832" w:hanging="812"/>
      </w:pPr>
    </w:lvl>
    <w:lvl w:ilvl="6">
      <w:numFmt w:val="bullet"/>
      <w:lvlText w:val="•"/>
      <w:lvlJc w:val="left"/>
      <w:pPr>
        <w:ind w:left="5778" w:hanging="812"/>
      </w:pPr>
    </w:lvl>
    <w:lvl w:ilvl="7">
      <w:numFmt w:val="bullet"/>
      <w:lvlText w:val="•"/>
      <w:lvlJc w:val="left"/>
      <w:pPr>
        <w:ind w:left="6725" w:hanging="812"/>
      </w:pPr>
    </w:lvl>
    <w:lvl w:ilvl="8">
      <w:numFmt w:val="bullet"/>
      <w:lvlText w:val="•"/>
      <w:lvlJc w:val="left"/>
      <w:pPr>
        <w:ind w:left="7671" w:hanging="812"/>
      </w:pPr>
    </w:lvl>
  </w:abstractNum>
  <w:abstractNum w:abstractNumId="11" w15:restartNumberingAfterBreak="0">
    <w:nsid w:val="0000040D"/>
    <w:multiLevelType w:val="multilevel"/>
    <w:tmpl w:val="00000890"/>
    <w:lvl w:ilvl="0">
      <w:start w:val="3"/>
      <w:numFmt w:val="decimal"/>
      <w:lvlText w:val="%1"/>
      <w:lvlJc w:val="left"/>
      <w:pPr>
        <w:ind w:left="101" w:hanging="794"/>
      </w:pPr>
    </w:lvl>
    <w:lvl w:ilvl="1">
      <w:start w:val="5"/>
      <w:numFmt w:val="decimal"/>
      <w:lvlText w:val="%1.%2"/>
      <w:lvlJc w:val="left"/>
      <w:pPr>
        <w:ind w:left="101" w:hanging="794"/>
      </w:pPr>
    </w:lvl>
    <w:lvl w:ilvl="2">
      <w:start w:val="1"/>
      <w:numFmt w:val="decimal"/>
      <w:lvlText w:val="%1.%2.%3."/>
      <w:lvlJc w:val="left"/>
      <w:pPr>
        <w:ind w:left="101" w:hanging="79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numFmt w:val="bullet"/>
      <w:lvlText w:val="•"/>
      <w:lvlJc w:val="left"/>
      <w:pPr>
        <w:ind w:left="2940" w:hanging="794"/>
      </w:pPr>
    </w:lvl>
    <w:lvl w:ilvl="4">
      <w:numFmt w:val="bullet"/>
      <w:lvlText w:val="•"/>
      <w:lvlJc w:val="left"/>
      <w:pPr>
        <w:ind w:left="3886" w:hanging="794"/>
      </w:pPr>
    </w:lvl>
    <w:lvl w:ilvl="5">
      <w:numFmt w:val="bullet"/>
      <w:lvlText w:val="•"/>
      <w:lvlJc w:val="left"/>
      <w:pPr>
        <w:ind w:left="4833" w:hanging="794"/>
      </w:pPr>
    </w:lvl>
    <w:lvl w:ilvl="6">
      <w:numFmt w:val="bullet"/>
      <w:lvlText w:val="•"/>
      <w:lvlJc w:val="left"/>
      <w:pPr>
        <w:ind w:left="5779" w:hanging="794"/>
      </w:pPr>
    </w:lvl>
    <w:lvl w:ilvl="7">
      <w:numFmt w:val="bullet"/>
      <w:lvlText w:val="•"/>
      <w:lvlJc w:val="left"/>
      <w:pPr>
        <w:ind w:left="6725" w:hanging="794"/>
      </w:pPr>
    </w:lvl>
    <w:lvl w:ilvl="8">
      <w:numFmt w:val="bullet"/>
      <w:lvlText w:val="•"/>
      <w:lvlJc w:val="left"/>
      <w:pPr>
        <w:ind w:left="7671" w:hanging="794"/>
      </w:pPr>
    </w:lvl>
  </w:abstractNum>
  <w:abstractNum w:abstractNumId="12" w15:restartNumberingAfterBreak="0">
    <w:nsid w:val="0000040E"/>
    <w:multiLevelType w:val="multilevel"/>
    <w:tmpl w:val="00000891"/>
    <w:lvl w:ilvl="0">
      <w:start w:val="3"/>
      <w:numFmt w:val="decimal"/>
      <w:lvlText w:val="%1"/>
      <w:lvlJc w:val="left"/>
      <w:pPr>
        <w:ind w:left="122" w:hanging="719"/>
      </w:pPr>
    </w:lvl>
    <w:lvl w:ilvl="1">
      <w:start w:val="6"/>
      <w:numFmt w:val="decimal"/>
      <w:lvlText w:val="%1.%2"/>
      <w:lvlJc w:val="left"/>
      <w:pPr>
        <w:ind w:left="122" w:hanging="719"/>
      </w:pPr>
    </w:lvl>
    <w:lvl w:ilvl="2">
      <w:start w:val="1"/>
      <w:numFmt w:val="decimal"/>
      <w:lvlText w:val="%1.%2.%3."/>
      <w:lvlJc w:val="left"/>
      <w:pPr>
        <w:ind w:left="122" w:hanging="719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numFmt w:val="bullet"/>
      <w:lvlText w:val="•"/>
      <w:lvlJc w:val="left"/>
      <w:pPr>
        <w:ind w:left="2960" w:hanging="719"/>
      </w:pPr>
    </w:lvl>
    <w:lvl w:ilvl="4">
      <w:numFmt w:val="bullet"/>
      <w:lvlText w:val="•"/>
      <w:lvlJc w:val="left"/>
      <w:pPr>
        <w:ind w:left="3907" w:hanging="719"/>
      </w:pPr>
    </w:lvl>
    <w:lvl w:ilvl="5">
      <w:numFmt w:val="bullet"/>
      <w:lvlText w:val="•"/>
      <w:lvlJc w:val="left"/>
      <w:pPr>
        <w:ind w:left="4853" w:hanging="719"/>
      </w:pPr>
    </w:lvl>
    <w:lvl w:ilvl="6">
      <w:numFmt w:val="bullet"/>
      <w:lvlText w:val="•"/>
      <w:lvlJc w:val="left"/>
      <w:pPr>
        <w:ind w:left="5799" w:hanging="719"/>
      </w:pPr>
    </w:lvl>
    <w:lvl w:ilvl="7">
      <w:numFmt w:val="bullet"/>
      <w:lvlText w:val="•"/>
      <w:lvlJc w:val="left"/>
      <w:pPr>
        <w:ind w:left="6745" w:hanging="719"/>
      </w:pPr>
    </w:lvl>
    <w:lvl w:ilvl="8">
      <w:numFmt w:val="bullet"/>
      <w:lvlText w:val="•"/>
      <w:lvlJc w:val="left"/>
      <w:pPr>
        <w:ind w:left="7691" w:hanging="719"/>
      </w:pPr>
    </w:lvl>
  </w:abstractNum>
  <w:abstractNum w:abstractNumId="13" w15:restartNumberingAfterBreak="0">
    <w:nsid w:val="0000040F"/>
    <w:multiLevelType w:val="multilevel"/>
    <w:tmpl w:val="00000892"/>
    <w:lvl w:ilvl="0">
      <w:start w:val="3"/>
      <w:numFmt w:val="decimal"/>
      <w:lvlText w:val="%1"/>
      <w:lvlJc w:val="left"/>
      <w:pPr>
        <w:ind w:left="100" w:hanging="508"/>
      </w:pPr>
    </w:lvl>
    <w:lvl w:ilvl="1">
      <w:start w:val="8"/>
      <w:numFmt w:val="decimal"/>
      <w:lvlText w:val="%1.%2."/>
      <w:lvlJc w:val="left"/>
      <w:pPr>
        <w:ind w:left="100" w:hanging="508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1993" w:hanging="508"/>
      </w:pPr>
    </w:lvl>
    <w:lvl w:ilvl="3">
      <w:numFmt w:val="bullet"/>
      <w:lvlText w:val="•"/>
      <w:lvlJc w:val="left"/>
      <w:pPr>
        <w:ind w:left="2939" w:hanging="508"/>
      </w:pPr>
    </w:lvl>
    <w:lvl w:ilvl="4">
      <w:numFmt w:val="bullet"/>
      <w:lvlText w:val="•"/>
      <w:lvlJc w:val="left"/>
      <w:pPr>
        <w:ind w:left="3886" w:hanging="508"/>
      </w:pPr>
    </w:lvl>
    <w:lvl w:ilvl="5">
      <w:numFmt w:val="bullet"/>
      <w:lvlText w:val="•"/>
      <w:lvlJc w:val="left"/>
      <w:pPr>
        <w:ind w:left="4832" w:hanging="508"/>
      </w:pPr>
    </w:lvl>
    <w:lvl w:ilvl="6">
      <w:numFmt w:val="bullet"/>
      <w:lvlText w:val="•"/>
      <w:lvlJc w:val="left"/>
      <w:pPr>
        <w:ind w:left="5778" w:hanging="508"/>
      </w:pPr>
    </w:lvl>
    <w:lvl w:ilvl="7">
      <w:numFmt w:val="bullet"/>
      <w:lvlText w:val="•"/>
      <w:lvlJc w:val="left"/>
      <w:pPr>
        <w:ind w:left="6725" w:hanging="508"/>
      </w:pPr>
    </w:lvl>
    <w:lvl w:ilvl="8">
      <w:numFmt w:val="bullet"/>
      <w:lvlText w:val="•"/>
      <w:lvlJc w:val="left"/>
      <w:pPr>
        <w:ind w:left="7671" w:hanging="508"/>
      </w:pPr>
    </w:lvl>
  </w:abstractNum>
  <w:abstractNum w:abstractNumId="14" w15:restartNumberingAfterBreak="0">
    <w:nsid w:val="00000410"/>
    <w:multiLevelType w:val="multilevel"/>
    <w:tmpl w:val="00000893"/>
    <w:lvl w:ilvl="0">
      <w:start w:val="4"/>
      <w:numFmt w:val="decimal"/>
      <w:lvlText w:val="%1"/>
      <w:lvlJc w:val="left"/>
      <w:pPr>
        <w:ind w:left="100" w:hanging="609"/>
      </w:pPr>
    </w:lvl>
    <w:lvl w:ilvl="1">
      <w:start w:val="1"/>
      <w:numFmt w:val="decimal"/>
      <w:lvlText w:val="%1.%2."/>
      <w:lvlJc w:val="left"/>
      <w:pPr>
        <w:ind w:left="100" w:hanging="609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01" w:hanging="718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numFmt w:val="bullet"/>
      <w:lvlText w:val="•"/>
      <w:lvlJc w:val="left"/>
      <w:pPr>
        <w:ind w:left="2204" w:hanging="718"/>
      </w:pPr>
    </w:lvl>
    <w:lvl w:ilvl="4">
      <w:numFmt w:val="bullet"/>
      <w:lvlText w:val="•"/>
      <w:lvlJc w:val="left"/>
      <w:pPr>
        <w:ind w:left="3255" w:hanging="718"/>
      </w:pPr>
    </w:lvl>
    <w:lvl w:ilvl="5">
      <w:numFmt w:val="bullet"/>
      <w:lvlText w:val="•"/>
      <w:lvlJc w:val="left"/>
      <w:pPr>
        <w:ind w:left="4307" w:hanging="718"/>
      </w:pPr>
    </w:lvl>
    <w:lvl w:ilvl="6">
      <w:numFmt w:val="bullet"/>
      <w:lvlText w:val="•"/>
      <w:lvlJc w:val="left"/>
      <w:pPr>
        <w:ind w:left="5358" w:hanging="718"/>
      </w:pPr>
    </w:lvl>
    <w:lvl w:ilvl="7">
      <w:numFmt w:val="bullet"/>
      <w:lvlText w:val="•"/>
      <w:lvlJc w:val="left"/>
      <w:pPr>
        <w:ind w:left="6410" w:hanging="718"/>
      </w:pPr>
    </w:lvl>
    <w:lvl w:ilvl="8">
      <w:numFmt w:val="bullet"/>
      <w:lvlText w:val="•"/>
      <w:lvlJc w:val="left"/>
      <w:pPr>
        <w:ind w:left="7461" w:hanging="718"/>
      </w:pPr>
    </w:lvl>
  </w:abstractNum>
  <w:abstractNum w:abstractNumId="15" w15:restartNumberingAfterBreak="0">
    <w:nsid w:val="00000411"/>
    <w:multiLevelType w:val="multilevel"/>
    <w:tmpl w:val="00000894"/>
    <w:lvl w:ilvl="0">
      <w:start w:val="4"/>
      <w:numFmt w:val="decimal"/>
      <w:lvlText w:val="%1"/>
      <w:lvlJc w:val="left"/>
      <w:pPr>
        <w:ind w:left="101" w:hanging="567"/>
      </w:pPr>
    </w:lvl>
    <w:lvl w:ilvl="1">
      <w:start w:val="3"/>
      <w:numFmt w:val="decimal"/>
      <w:lvlText w:val="%1.%2."/>
      <w:lvlJc w:val="left"/>
      <w:pPr>
        <w:ind w:left="101" w:hanging="567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1994" w:hanging="567"/>
      </w:pPr>
    </w:lvl>
    <w:lvl w:ilvl="3">
      <w:numFmt w:val="bullet"/>
      <w:lvlText w:val="•"/>
      <w:lvlJc w:val="left"/>
      <w:pPr>
        <w:ind w:left="2940" w:hanging="567"/>
      </w:pPr>
    </w:lvl>
    <w:lvl w:ilvl="4">
      <w:numFmt w:val="bullet"/>
      <w:lvlText w:val="•"/>
      <w:lvlJc w:val="left"/>
      <w:pPr>
        <w:ind w:left="3886" w:hanging="567"/>
      </w:pPr>
    </w:lvl>
    <w:lvl w:ilvl="5">
      <w:numFmt w:val="bullet"/>
      <w:lvlText w:val="•"/>
      <w:lvlJc w:val="left"/>
      <w:pPr>
        <w:ind w:left="4833" w:hanging="567"/>
      </w:pPr>
    </w:lvl>
    <w:lvl w:ilvl="6">
      <w:numFmt w:val="bullet"/>
      <w:lvlText w:val="•"/>
      <w:lvlJc w:val="left"/>
      <w:pPr>
        <w:ind w:left="5779" w:hanging="567"/>
      </w:pPr>
    </w:lvl>
    <w:lvl w:ilvl="7">
      <w:numFmt w:val="bullet"/>
      <w:lvlText w:val="•"/>
      <w:lvlJc w:val="left"/>
      <w:pPr>
        <w:ind w:left="6725" w:hanging="567"/>
      </w:pPr>
    </w:lvl>
    <w:lvl w:ilvl="8">
      <w:numFmt w:val="bullet"/>
      <w:lvlText w:val="•"/>
      <w:lvlJc w:val="left"/>
      <w:pPr>
        <w:ind w:left="7671" w:hanging="567"/>
      </w:pPr>
    </w:lvl>
  </w:abstractNum>
  <w:abstractNum w:abstractNumId="16" w15:restartNumberingAfterBreak="0">
    <w:nsid w:val="00000412"/>
    <w:multiLevelType w:val="multilevel"/>
    <w:tmpl w:val="00000895"/>
    <w:lvl w:ilvl="0">
      <w:start w:val="4"/>
      <w:numFmt w:val="decimal"/>
      <w:lvlText w:val="%1"/>
      <w:lvlJc w:val="left"/>
      <w:pPr>
        <w:ind w:left="121" w:hanging="736"/>
      </w:pPr>
    </w:lvl>
    <w:lvl w:ilvl="1">
      <w:start w:val="9"/>
      <w:numFmt w:val="decimal"/>
      <w:lvlText w:val="%1.%2"/>
      <w:lvlJc w:val="left"/>
      <w:pPr>
        <w:ind w:left="121" w:hanging="736"/>
      </w:pPr>
    </w:lvl>
    <w:lvl w:ilvl="2">
      <w:start w:val="1"/>
      <w:numFmt w:val="decimal"/>
      <w:lvlText w:val="%1.%2.%3."/>
      <w:lvlJc w:val="left"/>
      <w:pPr>
        <w:ind w:left="121" w:hanging="736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numFmt w:val="bullet"/>
      <w:lvlText w:val="-"/>
      <w:lvlJc w:val="left"/>
      <w:pPr>
        <w:ind w:left="101" w:hanging="297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4">
      <w:numFmt w:val="bullet"/>
      <w:lvlText w:val="•"/>
      <w:lvlJc w:val="left"/>
      <w:pPr>
        <w:ind w:left="3269" w:hanging="297"/>
      </w:pPr>
    </w:lvl>
    <w:lvl w:ilvl="5">
      <w:numFmt w:val="bullet"/>
      <w:lvlText w:val="•"/>
      <w:lvlJc w:val="left"/>
      <w:pPr>
        <w:ind w:left="4318" w:hanging="297"/>
      </w:pPr>
    </w:lvl>
    <w:lvl w:ilvl="6">
      <w:numFmt w:val="bullet"/>
      <w:lvlText w:val="•"/>
      <w:lvlJc w:val="left"/>
      <w:pPr>
        <w:ind w:left="5367" w:hanging="297"/>
      </w:pPr>
    </w:lvl>
    <w:lvl w:ilvl="7">
      <w:numFmt w:val="bullet"/>
      <w:lvlText w:val="•"/>
      <w:lvlJc w:val="left"/>
      <w:pPr>
        <w:ind w:left="6416" w:hanging="297"/>
      </w:pPr>
    </w:lvl>
    <w:lvl w:ilvl="8">
      <w:numFmt w:val="bullet"/>
      <w:lvlText w:val="•"/>
      <w:lvlJc w:val="left"/>
      <w:pPr>
        <w:ind w:left="7466" w:hanging="297"/>
      </w:pPr>
    </w:lvl>
  </w:abstractNum>
  <w:abstractNum w:abstractNumId="17" w15:restartNumberingAfterBreak="0">
    <w:nsid w:val="00000413"/>
    <w:multiLevelType w:val="multilevel"/>
    <w:tmpl w:val="00000896"/>
    <w:lvl w:ilvl="0">
      <w:start w:val="5"/>
      <w:numFmt w:val="decimal"/>
      <w:lvlText w:val="%1"/>
      <w:lvlJc w:val="left"/>
      <w:pPr>
        <w:ind w:left="120" w:hanging="704"/>
      </w:pPr>
    </w:lvl>
    <w:lvl w:ilvl="1">
      <w:start w:val="1"/>
      <w:numFmt w:val="decimal"/>
      <w:lvlText w:val="%1.%2."/>
      <w:lvlJc w:val="left"/>
      <w:pPr>
        <w:ind w:left="120" w:hanging="70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2013" w:hanging="704"/>
      </w:pPr>
    </w:lvl>
    <w:lvl w:ilvl="3">
      <w:numFmt w:val="bullet"/>
      <w:lvlText w:val="•"/>
      <w:lvlJc w:val="left"/>
      <w:pPr>
        <w:ind w:left="2959" w:hanging="704"/>
      </w:pPr>
    </w:lvl>
    <w:lvl w:ilvl="4">
      <w:numFmt w:val="bullet"/>
      <w:lvlText w:val="•"/>
      <w:lvlJc w:val="left"/>
      <w:pPr>
        <w:ind w:left="3906" w:hanging="704"/>
      </w:pPr>
    </w:lvl>
    <w:lvl w:ilvl="5">
      <w:numFmt w:val="bullet"/>
      <w:lvlText w:val="•"/>
      <w:lvlJc w:val="left"/>
      <w:pPr>
        <w:ind w:left="4852" w:hanging="704"/>
      </w:pPr>
    </w:lvl>
    <w:lvl w:ilvl="6">
      <w:numFmt w:val="bullet"/>
      <w:lvlText w:val="•"/>
      <w:lvlJc w:val="left"/>
      <w:pPr>
        <w:ind w:left="5798" w:hanging="704"/>
      </w:pPr>
    </w:lvl>
    <w:lvl w:ilvl="7">
      <w:numFmt w:val="bullet"/>
      <w:lvlText w:val="•"/>
      <w:lvlJc w:val="left"/>
      <w:pPr>
        <w:ind w:left="6745" w:hanging="704"/>
      </w:pPr>
    </w:lvl>
    <w:lvl w:ilvl="8">
      <w:numFmt w:val="bullet"/>
      <w:lvlText w:val="•"/>
      <w:lvlJc w:val="left"/>
      <w:pPr>
        <w:ind w:left="7691" w:hanging="704"/>
      </w:pPr>
    </w:lvl>
  </w:abstractNum>
  <w:abstractNum w:abstractNumId="18" w15:restartNumberingAfterBreak="0">
    <w:nsid w:val="00000414"/>
    <w:multiLevelType w:val="multilevel"/>
    <w:tmpl w:val="00000897"/>
    <w:lvl w:ilvl="0">
      <w:start w:val="6"/>
      <w:numFmt w:val="decimal"/>
      <w:lvlText w:val="%1"/>
      <w:lvlJc w:val="left"/>
      <w:pPr>
        <w:ind w:left="100" w:hanging="525"/>
      </w:pPr>
    </w:lvl>
    <w:lvl w:ilvl="1">
      <w:start w:val="1"/>
      <w:numFmt w:val="decimal"/>
      <w:lvlText w:val="%1.%2."/>
      <w:lvlJc w:val="left"/>
      <w:pPr>
        <w:ind w:left="100" w:hanging="525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1993" w:hanging="525"/>
      </w:pPr>
    </w:lvl>
    <w:lvl w:ilvl="3">
      <w:numFmt w:val="bullet"/>
      <w:lvlText w:val="•"/>
      <w:lvlJc w:val="left"/>
      <w:pPr>
        <w:ind w:left="2939" w:hanging="525"/>
      </w:pPr>
    </w:lvl>
    <w:lvl w:ilvl="4">
      <w:numFmt w:val="bullet"/>
      <w:lvlText w:val="•"/>
      <w:lvlJc w:val="left"/>
      <w:pPr>
        <w:ind w:left="3885" w:hanging="525"/>
      </w:pPr>
    </w:lvl>
    <w:lvl w:ilvl="5">
      <w:numFmt w:val="bullet"/>
      <w:lvlText w:val="•"/>
      <w:lvlJc w:val="left"/>
      <w:pPr>
        <w:ind w:left="4832" w:hanging="525"/>
      </w:pPr>
    </w:lvl>
    <w:lvl w:ilvl="6">
      <w:numFmt w:val="bullet"/>
      <w:lvlText w:val="•"/>
      <w:lvlJc w:val="left"/>
      <w:pPr>
        <w:ind w:left="5778" w:hanging="525"/>
      </w:pPr>
    </w:lvl>
    <w:lvl w:ilvl="7">
      <w:numFmt w:val="bullet"/>
      <w:lvlText w:val="•"/>
      <w:lvlJc w:val="left"/>
      <w:pPr>
        <w:ind w:left="6725" w:hanging="525"/>
      </w:pPr>
    </w:lvl>
    <w:lvl w:ilvl="8">
      <w:numFmt w:val="bullet"/>
      <w:lvlText w:val="•"/>
      <w:lvlJc w:val="left"/>
      <w:pPr>
        <w:ind w:left="7671" w:hanging="525"/>
      </w:pPr>
    </w:lvl>
  </w:abstractNum>
  <w:abstractNum w:abstractNumId="19" w15:restartNumberingAfterBreak="0">
    <w:nsid w:val="00000415"/>
    <w:multiLevelType w:val="multilevel"/>
    <w:tmpl w:val="00000898"/>
    <w:lvl w:ilvl="0">
      <w:start w:val="6"/>
      <w:numFmt w:val="decimal"/>
      <w:lvlText w:val="%1"/>
      <w:lvlJc w:val="left"/>
      <w:pPr>
        <w:ind w:left="101" w:hanging="801"/>
      </w:pPr>
    </w:lvl>
    <w:lvl w:ilvl="1">
      <w:start w:val="4"/>
      <w:numFmt w:val="decimal"/>
      <w:lvlText w:val="%1.%2"/>
      <w:lvlJc w:val="left"/>
      <w:pPr>
        <w:ind w:left="101" w:hanging="801"/>
      </w:pPr>
    </w:lvl>
    <w:lvl w:ilvl="2">
      <w:start w:val="1"/>
      <w:numFmt w:val="decimal"/>
      <w:lvlText w:val="%1.%2.%3."/>
      <w:lvlJc w:val="left"/>
      <w:pPr>
        <w:ind w:left="101" w:hanging="801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numFmt w:val="bullet"/>
      <w:lvlText w:val="•"/>
      <w:lvlJc w:val="left"/>
      <w:pPr>
        <w:ind w:left="2940" w:hanging="801"/>
      </w:pPr>
    </w:lvl>
    <w:lvl w:ilvl="4">
      <w:numFmt w:val="bullet"/>
      <w:lvlText w:val="•"/>
      <w:lvlJc w:val="left"/>
      <w:pPr>
        <w:ind w:left="3886" w:hanging="801"/>
      </w:pPr>
    </w:lvl>
    <w:lvl w:ilvl="5">
      <w:numFmt w:val="bullet"/>
      <w:lvlText w:val="•"/>
      <w:lvlJc w:val="left"/>
      <w:pPr>
        <w:ind w:left="4832" w:hanging="801"/>
      </w:pPr>
    </w:lvl>
    <w:lvl w:ilvl="6">
      <w:numFmt w:val="bullet"/>
      <w:lvlText w:val="•"/>
      <w:lvlJc w:val="left"/>
      <w:pPr>
        <w:ind w:left="5779" w:hanging="801"/>
      </w:pPr>
    </w:lvl>
    <w:lvl w:ilvl="7">
      <w:numFmt w:val="bullet"/>
      <w:lvlText w:val="•"/>
      <w:lvlJc w:val="left"/>
      <w:pPr>
        <w:ind w:left="6725" w:hanging="801"/>
      </w:pPr>
    </w:lvl>
    <w:lvl w:ilvl="8">
      <w:numFmt w:val="bullet"/>
      <w:lvlText w:val="•"/>
      <w:lvlJc w:val="left"/>
      <w:pPr>
        <w:ind w:left="7671" w:hanging="801"/>
      </w:pPr>
    </w:lvl>
  </w:abstractNum>
  <w:abstractNum w:abstractNumId="20" w15:restartNumberingAfterBreak="0">
    <w:nsid w:val="00000416"/>
    <w:multiLevelType w:val="multilevel"/>
    <w:tmpl w:val="00000899"/>
    <w:lvl w:ilvl="0">
      <w:start w:val="6"/>
      <w:numFmt w:val="decimal"/>
      <w:lvlText w:val="%1"/>
      <w:lvlJc w:val="left"/>
      <w:pPr>
        <w:ind w:left="102" w:hanging="921"/>
      </w:pPr>
    </w:lvl>
    <w:lvl w:ilvl="1">
      <w:start w:val="5"/>
      <w:numFmt w:val="decimal"/>
      <w:lvlText w:val="%1.%2"/>
      <w:lvlJc w:val="left"/>
      <w:pPr>
        <w:ind w:left="102" w:hanging="921"/>
      </w:pPr>
    </w:lvl>
    <w:lvl w:ilvl="2">
      <w:start w:val="1"/>
      <w:numFmt w:val="decimal"/>
      <w:lvlText w:val="%1.%2.%3."/>
      <w:lvlJc w:val="left"/>
      <w:pPr>
        <w:ind w:left="102" w:hanging="921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numFmt w:val="bullet"/>
      <w:lvlText w:val="•"/>
      <w:lvlJc w:val="left"/>
      <w:pPr>
        <w:ind w:left="2941" w:hanging="921"/>
      </w:pPr>
    </w:lvl>
    <w:lvl w:ilvl="4">
      <w:numFmt w:val="bullet"/>
      <w:lvlText w:val="•"/>
      <w:lvlJc w:val="left"/>
      <w:pPr>
        <w:ind w:left="3887" w:hanging="921"/>
      </w:pPr>
    </w:lvl>
    <w:lvl w:ilvl="5">
      <w:numFmt w:val="bullet"/>
      <w:lvlText w:val="•"/>
      <w:lvlJc w:val="left"/>
      <w:pPr>
        <w:ind w:left="4833" w:hanging="921"/>
      </w:pPr>
    </w:lvl>
    <w:lvl w:ilvl="6">
      <w:numFmt w:val="bullet"/>
      <w:lvlText w:val="•"/>
      <w:lvlJc w:val="left"/>
      <w:pPr>
        <w:ind w:left="5779" w:hanging="921"/>
      </w:pPr>
    </w:lvl>
    <w:lvl w:ilvl="7">
      <w:numFmt w:val="bullet"/>
      <w:lvlText w:val="•"/>
      <w:lvlJc w:val="left"/>
      <w:pPr>
        <w:ind w:left="6725" w:hanging="921"/>
      </w:pPr>
    </w:lvl>
    <w:lvl w:ilvl="8">
      <w:numFmt w:val="bullet"/>
      <w:lvlText w:val="•"/>
      <w:lvlJc w:val="left"/>
      <w:pPr>
        <w:ind w:left="7672" w:hanging="921"/>
      </w:pPr>
    </w:lvl>
  </w:abstractNum>
  <w:abstractNum w:abstractNumId="21" w15:restartNumberingAfterBreak="0">
    <w:nsid w:val="00000417"/>
    <w:multiLevelType w:val="multilevel"/>
    <w:tmpl w:val="0000089A"/>
    <w:lvl w:ilvl="0">
      <w:start w:val="6"/>
      <w:numFmt w:val="decimal"/>
      <w:lvlText w:val="%1"/>
      <w:lvlJc w:val="left"/>
      <w:pPr>
        <w:ind w:left="103" w:hanging="632"/>
      </w:pPr>
    </w:lvl>
    <w:lvl w:ilvl="1">
      <w:start w:val="6"/>
      <w:numFmt w:val="decimal"/>
      <w:lvlText w:val="%1.%2."/>
      <w:lvlJc w:val="left"/>
      <w:pPr>
        <w:ind w:left="103" w:hanging="63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1995" w:hanging="632"/>
      </w:pPr>
    </w:lvl>
    <w:lvl w:ilvl="3">
      <w:numFmt w:val="bullet"/>
      <w:lvlText w:val="•"/>
      <w:lvlJc w:val="left"/>
      <w:pPr>
        <w:ind w:left="2941" w:hanging="632"/>
      </w:pPr>
    </w:lvl>
    <w:lvl w:ilvl="4">
      <w:numFmt w:val="bullet"/>
      <w:lvlText w:val="•"/>
      <w:lvlJc w:val="left"/>
      <w:pPr>
        <w:ind w:left="3887" w:hanging="632"/>
      </w:pPr>
    </w:lvl>
    <w:lvl w:ilvl="5">
      <w:numFmt w:val="bullet"/>
      <w:lvlText w:val="•"/>
      <w:lvlJc w:val="left"/>
      <w:pPr>
        <w:ind w:left="4833" w:hanging="632"/>
      </w:pPr>
    </w:lvl>
    <w:lvl w:ilvl="6">
      <w:numFmt w:val="bullet"/>
      <w:lvlText w:val="•"/>
      <w:lvlJc w:val="left"/>
      <w:pPr>
        <w:ind w:left="5780" w:hanging="632"/>
      </w:pPr>
    </w:lvl>
    <w:lvl w:ilvl="7">
      <w:numFmt w:val="bullet"/>
      <w:lvlText w:val="•"/>
      <w:lvlJc w:val="left"/>
      <w:pPr>
        <w:ind w:left="6726" w:hanging="632"/>
      </w:pPr>
    </w:lvl>
    <w:lvl w:ilvl="8">
      <w:numFmt w:val="bullet"/>
      <w:lvlText w:val="•"/>
      <w:lvlJc w:val="left"/>
      <w:pPr>
        <w:ind w:left="7672" w:hanging="632"/>
      </w:pPr>
    </w:lvl>
  </w:abstractNum>
  <w:abstractNum w:abstractNumId="22" w15:restartNumberingAfterBreak="0">
    <w:nsid w:val="00000418"/>
    <w:multiLevelType w:val="multilevel"/>
    <w:tmpl w:val="0000089B"/>
    <w:lvl w:ilvl="0">
      <w:start w:val="7"/>
      <w:numFmt w:val="decimal"/>
      <w:lvlText w:val="%1"/>
      <w:lvlJc w:val="left"/>
      <w:pPr>
        <w:ind w:left="121" w:hanging="593"/>
      </w:pPr>
    </w:lvl>
    <w:lvl w:ilvl="1">
      <w:start w:val="1"/>
      <w:numFmt w:val="decimal"/>
      <w:lvlText w:val="%1.%2."/>
      <w:lvlJc w:val="left"/>
      <w:pPr>
        <w:ind w:left="121" w:hanging="593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2014" w:hanging="593"/>
      </w:pPr>
    </w:lvl>
    <w:lvl w:ilvl="3">
      <w:numFmt w:val="bullet"/>
      <w:lvlText w:val="•"/>
      <w:lvlJc w:val="left"/>
      <w:pPr>
        <w:ind w:left="2960" w:hanging="593"/>
      </w:pPr>
    </w:lvl>
    <w:lvl w:ilvl="4">
      <w:numFmt w:val="bullet"/>
      <w:lvlText w:val="•"/>
      <w:lvlJc w:val="left"/>
      <w:pPr>
        <w:ind w:left="3906" w:hanging="593"/>
      </w:pPr>
    </w:lvl>
    <w:lvl w:ilvl="5">
      <w:numFmt w:val="bullet"/>
      <w:lvlText w:val="•"/>
      <w:lvlJc w:val="left"/>
      <w:pPr>
        <w:ind w:left="4853" w:hanging="593"/>
      </w:pPr>
    </w:lvl>
    <w:lvl w:ilvl="6">
      <w:numFmt w:val="bullet"/>
      <w:lvlText w:val="•"/>
      <w:lvlJc w:val="left"/>
      <w:pPr>
        <w:ind w:left="5799" w:hanging="593"/>
      </w:pPr>
    </w:lvl>
    <w:lvl w:ilvl="7">
      <w:numFmt w:val="bullet"/>
      <w:lvlText w:val="•"/>
      <w:lvlJc w:val="left"/>
      <w:pPr>
        <w:ind w:left="6745" w:hanging="593"/>
      </w:pPr>
    </w:lvl>
    <w:lvl w:ilvl="8">
      <w:numFmt w:val="bullet"/>
      <w:lvlText w:val="•"/>
      <w:lvlJc w:val="left"/>
      <w:pPr>
        <w:ind w:left="7691" w:hanging="593"/>
      </w:pPr>
    </w:lvl>
  </w:abstractNum>
  <w:abstractNum w:abstractNumId="23" w15:restartNumberingAfterBreak="0">
    <w:nsid w:val="00000419"/>
    <w:multiLevelType w:val="multilevel"/>
    <w:tmpl w:val="0000089C"/>
    <w:lvl w:ilvl="0">
      <w:start w:val="8"/>
      <w:numFmt w:val="decimal"/>
      <w:lvlText w:val="%1"/>
      <w:lvlJc w:val="left"/>
      <w:pPr>
        <w:ind w:left="120" w:hanging="524"/>
      </w:pPr>
    </w:lvl>
    <w:lvl w:ilvl="1">
      <w:start w:val="1"/>
      <w:numFmt w:val="decimal"/>
      <w:lvlText w:val="%1.%2."/>
      <w:lvlJc w:val="left"/>
      <w:pPr>
        <w:ind w:left="120" w:hanging="52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2013" w:hanging="524"/>
      </w:pPr>
    </w:lvl>
    <w:lvl w:ilvl="3">
      <w:numFmt w:val="bullet"/>
      <w:lvlText w:val="•"/>
      <w:lvlJc w:val="left"/>
      <w:pPr>
        <w:ind w:left="2959" w:hanging="524"/>
      </w:pPr>
    </w:lvl>
    <w:lvl w:ilvl="4">
      <w:numFmt w:val="bullet"/>
      <w:lvlText w:val="•"/>
      <w:lvlJc w:val="left"/>
      <w:pPr>
        <w:ind w:left="3906" w:hanging="524"/>
      </w:pPr>
    </w:lvl>
    <w:lvl w:ilvl="5">
      <w:numFmt w:val="bullet"/>
      <w:lvlText w:val="•"/>
      <w:lvlJc w:val="left"/>
      <w:pPr>
        <w:ind w:left="4852" w:hanging="524"/>
      </w:pPr>
    </w:lvl>
    <w:lvl w:ilvl="6">
      <w:numFmt w:val="bullet"/>
      <w:lvlText w:val="•"/>
      <w:lvlJc w:val="left"/>
      <w:pPr>
        <w:ind w:left="5798" w:hanging="524"/>
      </w:pPr>
    </w:lvl>
    <w:lvl w:ilvl="7">
      <w:numFmt w:val="bullet"/>
      <w:lvlText w:val="•"/>
      <w:lvlJc w:val="left"/>
      <w:pPr>
        <w:ind w:left="6745" w:hanging="524"/>
      </w:pPr>
    </w:lvl>
    <w:lvl w:ilvl="8">
      <w:numFmt w:val="bullet"/>
      <w:lvlText w:val="•"/>
      <w:lvlJc w:val="left"/>
      <w:pPr>
        <w:ind w:left="7691" w:hanging="524"/>
      </w:pPr>
    </w:lvl>
  </w:abstractNum>
  <w:abstractNum w:abstractNumId="24" w15:restartNumberingAfterBreak="0">
    <w:nsid w:val="0000041A"/>
    <w:multiLevelType w:val="multilevel"/>
    <w:tmpl w:val="0000089D"/>
    <w:lvl w:ilvl="0">
      <w:start w:val="8"/>
      <w:numFmt w:val="decimal"/>
      <w:lvlText w:val="%1"/>
      <w:lvlJc w:val="left"/>
      <w:pPr>
        <w:ind w:left="101" w:hanging="795"/>
      </w:pPr>
    </w:lvl>
    <w:lvl w:ilvl="1">
      <w:start w:val="6"/>
      <w:numFmt w:val="decimal"/>
      <w:lvlText w:val="%1.%2"/>
      <w:lvlJc w:val="left"/>
      <w:pPr>
        <w:ind w:left="101" w:hanging="795"/>
      </w:pPr>
    </w:lvl>
    <w:lvl w:ilvl="2">
      <w:start w:val="1"/>
      <w:numFmt w:val="decimal"/>
      <w:lvlText w:val="%1.%2.%3."/>
      <w:lvlJc w:val="left"/>
      <w:pPr>
        <w:ind w:left="101" w:hanging="795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numFmt w:val="bullet"/>
      <w:lvlText w:val="•"/>
      <w:lvlJc w:val="left"/>
      <w:pPr>
        <w:ind w:left="2940" w:hanging="795"/>
      </w:pPr>
    </w:lvl>
    <w:lvl w:ilvl="4">
      <w:numFmt w:val="bullet"/>
      <w:lvlText w:val="•"/>
      <w:lvlJc w:val="left"/>
      <w:pPr>
        <w:ind w:left="3886" w:hanging="795"/>
      </w:pPr>
    </w:lvl>
    <w:lvl w:ilvl="5">
      <w:numFmt w:val="bullet"/>
      <w:lvlText w:val="•"/>
      <w:lvlJc w:val="left"/>
      <w:pPr>
        <w:ind w:left="4833" w:hanging="795"/>
      </w:pPr>
    </w:lvl>
    <w:lvl w:ilvl="6">
      <w:numFmt w:val="bullet"/>
      <w:lvlText w:val="•"/>
      <w:lvlJc w:val="left"/>
      <w:pPr>
        <w:ind w:left="5779" w:hanging="795"/>
      </w:pPr>
    </w:lvl>
    <w:lvl w:ilvl="7">
      <w:numFmt w:val="bullet"/>
      <w:lvlText w:val="•"/>
      <w:lvlJc w:val="left"/>
      <w:pPr>
        <w:ind w:left="6725" w:hanging="795"/>
      </w:pPr>
    </w:lvl>
    <w:lvl w:ilvl="8">
      <w:numFmt w:val="bullet"/>
      <w:lvlText w:val="•"/>
      <w:lvlJc w:val="left"/>
      <w:pPr>
        <w:ind w:left="7671" w:hanging="795"/>
      </w:pPr>
    </w:lvl>
  </w:abstractNum>
  <w:abstractNum w:abstractNumId="25" w15:restartNumberingAfterBreak="0">
    <w:nsid w:val="0000041B"/>
    <w:multiLevelType w:val="multilevel"/>
    <w:tmpl w:val="0000089E"/>
    <w:lvl w:ilvl="0">
      <w:start w:val="8"/>
      <w:numFmt w:val="decimal"/>
      <w:lvlText w:val="%1"/>
      <w:lvlJc w:val="left"/>
      <w:pPr>
        <w:ind w:left="101" w:hanging="774"/>
      </w:pPr>
    </w:lvl>
    <w:lvl w:ilvl="1">
      <w:start w:val="7"/>
      <w:numFmt w:val="decimal"/>
      <w:lvlText w:val="%1.%2"/>
      <w:lvlJc w:val="left"/>
      <w:pPr>
        <w:ind w:left="101" w:hanging="774"/>
      </w:pPr>
    </w:lvl>
    <w:lvl w:ilvl="2">
      <w:start w:val="1"/>
      <w:numFmt w:val="decimal"/>
      <w:lvlText w:val="%1.%2.%3."/>
      <w:lvlJc w:val="left"/>
      <w:pPr>
        <w:ind w:left="101" w:hanging="77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numFmt w:val="bullet"/>
      <w:lvlText w:val="•"/>
      <w:lvlJc w:val="left"/>
      <w:pPr>
        <w:ind w:left="2940" w:hanging="774"/>
      </w:pPr>
    </w:lvl>
    <w:lvl w:ilvl="4">
      <w:numFmt w:val="bullet"/>
      <w:lvlText w:val="•"/>
      <w:lvlJc w:val="left"/>
      <w:pPr>
        <w:ind w:left="3886" w:hanging="774"/>
      </w:pPr>
    </w:lvl>
    <w:lvl w:ilvl="5">
      <w:numFmt w:val="bullet"/>
      <w:lvlText w:val="•"/>
      <w:lvlJc w:val="left"/>
      <w:pPr>
        <w:ind w:left="4832" w:hanging="774"/>
      </w:pPr>
    </w:lvl>
    <w:lvl w:ilvl="6">
      <w:numFmt w:val="bullet"/>
      <w:lvlText w:val="•"/>
      <w:lvlJc w:val="left"/>
      <w:pPr>
        <w:ind w:left="5779" w:hanging="774"/>
      </w:pPr>
    </w:lvl>
    <w:lvl w:ilvl="7">
      <w:numFmt w:val="bullet"/>
      <w:lvlText w:val="•"/>
      <w:lvlJc w:val="left"/>
      <w:pPr>
        <w:ind w:left="6725" w:hanging="774"/>
      </w:pPr>
    </w:lvl>
    <w:lvl w:ilvl="8">
      <w:numFmt w:val="bullet"/>
      <w:lvlText w:val="•"/>
      <w:lvlJc w:val="left"/>
      <w:pPr>
        <w:ind w:left="7671" w:hanging="774"/>
      </w:pPr>
    </w:lvl>
  </w:abstractNum>
  <w:abstractNum w:abstractNumId="26" w15:restartNumberingAfterBreak="0">
    <w:nsid w:val="0000041C"/>
    <w:multiLevelType w:val="multilevel"/>
    <w:tmpl w:val="0000089F"/>
    <w:lvl w:ilvl="0">
      <w:start w:val="8"/>
      <w:numFmt w:val="decimal"/>
      <w:lvlText w:val="%1"/>
      <w:lvlJc w:val="left"/>
      <w:pPr>
        <w:ind w:left="100" w:hanging="762"/>
      </w:pPr>
    </w:lvl>
    <w:lvl w:ilvl="1">
      <w:start w:val="8"/>
      <w:numFmt w:val="decimal"/>
      <w:lvlText w:val="%1.%2"/>
      <w:lvlJc w:val="left"/>
      <w:pPr>
        <w:ind w:left="100" w:hanging="762"/>
      </w:pPr>
    </w:lvl>
    <w:lvl w:ilvl="2">
      <w:start w:val="1"/>
      <w:numFmt w:val="decimal"/>
      <w:lvlText w:val="%1.%2.%3."/>
      <w:lvlJc w:val="left"/>
      <w:pPr>
        <w:ind w:left="100" w:hanging="76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numFmt w:val="bullet"/>
      <w:lvlText w:val="•"/>
      <w:lvlJc w:val="left"/>
      <w:pPr>
        <w:ind w:left="2939" w:hanging="762"/>
      </w:pPr>
    </w:lvl>
    <w:lvl w:ilvl="4">
      <w:numFmt w:val="bullet"/>
      <w:lvlText w:val="•"/>
      <w:lvlJc w:val="left"/>
      <w:pPr>
        <w:ind w:left="3886" w:hanging="762"/>
      </w:pPr>
    </w:lvl>
    <w:lvl w:ilvl="5">
      <w:numFmt w:val="bullet"/>
      <w:lvlText w:val="•"/>
      <w:lvlJc w:val="left"/>
      <w:pPr>
        <w:ind w:left="4832" w:hanging="762"/>
      </w:pPr>
    </w:lvl>
    <w:lvl w:ilvl="6">
      <w:numFmt w:val="bullet"/>
      <w:lvlText w:val="•"/>
      <w:lvlJc w:val="left"/>
      <w:pPr>
        <w:ind w:left="5778" w:hanging="762"/>
      </w:pPr>
    </w:lvl>
    <w:lvl w:ilvl="7">
      <w:numFmt w:val="bullet"/>
      <w:lvlText w:val="•"/>
      <w:lvlJc w:val="left"/>
      <w:pPr>
        <w:ind w:left="6725" w:hanging="762"/>
      </w:pPr>
    </w:lvl>
    <w:lvl w:ilvl="8">
      <w:numFmt w:val="bullet"/>
      <w:lvlText w:val="•"/>
      <w:lvlJc w:val="left"/>
      <w:pPr>
        <w:ind w:left="7671" w:hanging="762"/>
      </w:pPr>
    </w:lvl>
  </w:abstractNum>
  <w:abstractNum w:abstractNumId="27" w15:restartNumberingAfterBreak="0">
    <w:nsid w:val="0000041D"/>
    <w:multiLevelType w:val="multilevel"/>
    <w:tmpl w:val="000008A0"/>
    <w:lvl w:ilvl="0">
      <w:start w:val="8"/>
      <w:numFmt w:val="decimal"/>
      <w:lvlText w:val="%1"/>
      <w:lvlJc w:val="left"/>
      <w:pPr>
        <w:ind w:left="101" w:hanging="490"/>
      </w:pPr>
    </w:lvl>
    <w:lvl w:ilvl="1">
      <w:start w:val="9"/>
      <w:numFmt w:val="decimal"/>
      <w:lvlText w:val="%1.%2."/>
      <w:lvlJc w:val="left"/>
      <w:pPr>
        <w:ind w:left="101" w:hanging="49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1994" w:hanging="490"/>
      </w:pPr>
    </w:lvl>
    <w:lvl w:ilvl="3">
      <w:numFmt w:val="bullet"/>
      <w:lvlText w:val="•"/>
      <w:lvlJc w:val="left"/>
      <w:pPr>
        <w:ind w:left="2940" w:hanging="490"/>
      </w:pPr>
    </w:lvl>
    <w:lvl w:ilvl="4">
      <w:numFmt w:val="bullet"/>
      <w:lvlText w:val="•"/>
      <w:lvlJc w:val="left"/>
      <w:pPr>
        <w:ind w:left="3886" w:hanging="490"/>
      </w:pPr>
    </w:lvl>
    <w:lvl w:ilvl="5">
      <w:numFmt w:val="bullet"/>
      <w:lvlText w:val="•"/>
      <w:lvlJc w:val="left"/>
      <w:pPr>
        <w:ind w:left="4833" w:hanging="490"/>
      </w:pPr>
    </w:lvl>
    <w:lvl w:ilvl="6">
      <w:numFmt w:val="bullet"/>
      <w:lvlText w:val="•"/>
      <w:lvlJc w:val="left"/>
      <w:pPr>
        <w:ind w:left="5779" w:hanging="490"/>
      </w:pPr>
    </w:lvl>
    <w:lvl w:ilvl="7">
      <w:numFmt w:val="bullet"/>
      <w:lvlText w:val="•"/>
      <w:lvlJc w:val="left"/>
      <w:pPr>
        <w:ind w:left="6725" w:hanging="490"/>
      </w:pPr>
    </w:lvl>
    <w:lvl w:ilvl="8">
      <w:numFmt w:val="bullet"/>
      <w:lvlText w:val="•"/>
      <w:lvlJc w:val="left"/>
      <w:pPr>
        <w:ind w:left="7671" w:hanging="490"/>
      </w:pPr>
    </w:lvl>
  </w:abstractNum>
  <w:abstractNum w:abstractNumId="28" w15:restartNumberingAfterBreak="0">
    <w:nsid w:val="0000041E"/>
    <w:multiLevelType w:val="multilevel"/>
    <w:tmpl w:val="000008A1"/>
    <w:lvl w:ilvl="0">
      <w:start w:val="8"/>
      <w:numFmt w:val="decimal"/>
      <w:lvlText w:val="%1"/>
      <w:lvlJc w:val="left"/>
      <w:pPr>
        <w:ind w:left="101" w:hanging="934"/>
      </w:pPr>
    </w:lvl>
    <w:lvl w:ilvl="1">
      <w:start w:val="10"/>
      <w:numFmt w:val="decimal"/>
      <w:lvlText w:val="%1.%2"/>
      <w:lvlJc w:val="left"/>
      <w:pPr>
        <w:ind w:left="101" w:hanging="934"/>
      </w:pPr>
    </w:lvl>
    <w:lvl w:ilvl="2">
      <w:start w:val="1"/>
      <w:numFmt w:val="decimal"/>
      <w:lvlText w:val="%1.%2.%3."/>
      <w:lvlJc w:val="left"/>
      <w:pPr>
        <w:ind w:left="101" w:hanging="93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numFmt w:val="bullet"/>
      <w:lvlText w:val="•"/>
      <w:lvlJc w:val="left"/>
      <w:pPr>
        <w:ind w:left="2940" w:hanging="934"/>
      </w:pPr>
    </w:lvl>
    <w:lvl w:ilvl="4">
      <w:numFmt w:val="bullet"/>
      <w:lvlText w:val="•"/>
      <w:lvlJc w:val="left"/>
      <w:pPr>
        <w:ind w:left="3886" w:hanging="934"/>
      </w:pPr>
    </w:lvl>
    <w:lvl w:ilvl="5">
      <w:numFmt w:val="bullet"/>
      <w:lvlText w:val="•"/>
      <w:lvlJc w:val="left"/>
      <w:pPr>
        <w:ind w:left="4833" w:hanging="934"/>
      </w:pPr>
    </w:lvl>
    <w:lvl w:ilvl="6">
      <w:numFmt w:val="bullet"/>
      <w:lvlText w:val="•"/>
      <w:lvlJc w:val="left"/>
      <w:pPr>
        <w:ind w:left="5779" w:hanging="934"/>
      </w:pPr>
    </w:lvl>
    <w:lvl w:ilvl="7">
      <w:numFmt w:val="bullet"/>
      <w:lvlText w:val="•"/>
      <w:lvlJc w:val="left"/>
      <w:pPr>
        <w:ind w:left="6725" w:hanging="934"/>
      </w:pPr>
    </w:lvl>
    <w:lvl w:ilvl="8">
      <w:numFmt w:val="bullet"/>
      <w:lvlText w:val="•"/>
      <w:lvlJc w:val="left"/>
      <w:pPr>
        <w:ind w:left="7671" w:hanging="934"/>
      </w:pPr>
    </w:lvl>
  </w:abstractNum>
  <w:abstractNum w:abstractNumId="29" w15:restartNumberingAfterBreak="0">
    <w:nsid w:val="0000041F"/>
    <w:multiLevelType w:val="multilevel"/>
    <w:tmpl w:val="000008A2"/>
    <w:lvl w:ilvl="0">
      <w:start w:val="8"/>
      <w:numFmt w:val="decimal"/>
      <w:lvlText w:val="%1"/>
      <w:lvlJc w:val="left"/>
      <w:pPr>
        <w:ind w:left="101" w:hanging="1031"/>
      </w:pPr>
    </w:lvl>
    <w:lvl w:ilvl="1">
      <w:start w:val="11"/>
      <w:numFmt w:val="decimal"/>
      <w:lvlText w:val="%1.%2"/>
      <w:lvlJc w:val="left"/>
      <w:pPr>
        <w:ind w:left="101" w:hanging="1031"/>
      </w:pPr>
    </w:lvl>
    <w:lvl w:ilvl="2">
      <w:start w:val="1"/>
      <w:numFmt w:val="decimal"/>
      <w:lvlText w:val="%1.%2.%3."/>
      <w:lvlJc w:val="left"/>
      <w:pPr>
        <w:ind w:left="101" w:hanging="1031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numFmt w:val="bullet"/>
      <w:lvlText w:val="•"/>
      <w:lvlJc w:val="left"/>
      <w:pPr>
        <w:ind w:left="2940" w:hanging="1031"/>
      </w:pPr>
    </w:lvl>
    <w:lvl w:ilvl="4">
      <w:numFmt w:val="bullet"/>
      <w:lvlText w:val="•"/>
      <w:lvlJc w:val="left"/>
      <w:pPr>
        <w:ind w:left="3886" w:hanging="1031"/>
      </w:pPr>
    </w:lvl>
    <w:lvl w:ilvl="5">
      <w:numFmt w:val="bullet"/>
      <w:lvlText w:val="•"/>
      <w:lvlJc w:val="left"/>
      <w:pPr>
        <w:ind w:left="4833" w:hanging="1031"/>
      </w:pPr>
    </w:lvl>
    <w:lvl w:ilvl="6">
      <w:numFmt w:val="bullet"/>
      <w:lvlText w:val="•"/>
      <w:lvlJc w:val="left"/>
      <w:pPr>
        <w:ind w:left="5779" w:hanging="1031"/>
      </w:pPr>
    </w:lvl>
    <w:lvl w:ilvl="7">
      <w:numFmt w:val="bullet"/>
      <w:lvlText w:val="•"/>
      <w:lvlJc w:val="left"/>
      <w:pPr>
        <w:ind w:left="6725" w:hanging="1031"/>
      </w:pPr>
    </w:lvl>
    <w:lvl w:ilvl="8">
      <w:numFmt w:val="bullet"/>
      <w:lvlText w:val="•"/>
      <w:lvlJc w:val="left"/>
      <w:pPr>
        <w:ind w:left="7671" w:hanging="1031"/>
      </w:pPr>
    </w:lvl>
  </w:abstractNum>
  <w:abstractNum w:abstractNumId="30" w15:restartNumberingAfterBreak="0">
    <w:nsid w:val="00000420"/>
    <w:multiLevelType w:val="multilevel"/>
    <w:tmpl w:val="000008A3"/>
    <w:lvl w:ilvl="0">
      <w:start w:val="8"/>
      <w:numFmt w:val="decimal"/>
      <w:lvlText w:val="%1"/>
      <w:lvlJc w:val="left"/>
      <w:pPr>
        <w:ind w:left="100" w:hanging="813"/>
      </w:pPr>
    </w:lvl>
    <w:lvl w:ilvl="1">
      <w:start w:val="12"/>
      <w:numFmt w:val="decimal"/>
      <w:lvlText w:val="%1.%2."/>
      <w:lvlJc w:val="left"/>
      <w:pPr>
        <w:ind w:left="100" w:hanging="813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1992" w:hanging="813"/>
      </w:pPr>
    </w:lvl>
    <w:lvl w:ilvl="3">
      <w:numFmt w:val="bullet"/>
      <w:lvlText w:val="•"/>
      <w:lvlJc w:val="left"/>
      <w:pPr>
        <w:ind w:left="2939" w:hanging="813"/>
      </w:pPr>
    </w:lvl>
    <w:lvl w:ilvl="4">
      <w:numFmt w:val="bullet"/>
      <w:lvlText w:val="•"/>
      <w:lvlJc w:val="left"/>
      <w:pPr>
        <w:ind w:left="3885" w:hanging="813"/>
      </w:pPr>
    </w:lvl>
    <w:lvl w:ilvl="5">
      <w:numFmt w:val="bullet"/>
      <w:lvlText w:val="•"/>
      <w:lvlJc w:val="left"/>
      <w:pPr>
        <w:ind w:left="4832" w:hanging="813"/>
      </w:pPr>
    </w:lvl>
    <w:lvl w:ilvl="6">
      <w:numFmt w:val="bullet"/>
      <w:lvlText w:val="•"/>
      <w:lvlJc w:val="left"/>
      <w:pPr>
        <w:ind w:left="5778" w:hanging="813"/>
      </w:pPr>
    </w:lvl>
    <w:lvl w:ilvl="7">
      <w:numFmt w:val="bullet"/>
      <w:lvlText w:val="•"/>
      <w:lvlJc w:val="left"/>
      <w:pPr>
        <w:ind w:left="6725" w:hanging="813"/>
      </w:pPr>
    </w:lvl>
    <w:lvl w:ilvl="8">
      <w:numFmt w:val="bullet"/>
      <w:lvlText w:val="•"/>
      <w:lvlJc w:val="left"/>
      <w:pPr>
        <w:ind w:left="7671" w:hanging="813"/>
      </w:pPr>
    </w:lvl>
  </w:abstractNum>
  <w:abstractNum w:abstractNumId="31" w15:restartNumberingAfterBreak="0">
    <w:nsid w:val="00000421"/>
    <w:multiLevelType w:val="multilevel"/>
    <w:tmpl w:val="000008A4"/>
    <w:lvl w:ilvl="0">
      <w:start w:val="8"/>
      <w:numFmt w:val="decimal"/>
      <w:lvlText w:val="%1"/>
      <w:lvlJc w:val="left"/>
      <w:pPr>
        <w:ind w:left="101" w:hanging="706"/>
      </w:pPr>
    </w:lvl>
    <w:lvl w:ilvl="1">
      <w:start w:val="21"/>
      <w:numFmt w:val="decimal"/>
      <w:lvlText w:val="%1.%2."/>
      <w:lvlJc w:val="left"/>
      <w:pPr>
        <w:ind w:left="101" w:hanging="706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1993" w:hanging="706"/>
      </w:pPr>
    </w:lvl>
    <w:lvl w:ilvl="3">
      <w:numFmt w:val="bullet"/>
      <w:lvlText w:val="•"/>
      <w:lvlJc w:val="left"/>
      <w:pPr>
        <w:ind w:left="2940" w:hanging="706"/>
      </w:pPr>
    </w:lvl>
    <w:lvl w:ilvl="4">
      <w:numFmt w:val="bullet"/>
      <w:lvlText w:val="•"/>
      <w:lvlJc w:val="left"/>
      <w:pPr>
        <w:ind w:left="3886" w:hanging="706"/>
      </w:pPr>
    </w:lvl>
    <w:lvl w:ilvl="5">
      <w:numFmt w:val="bullet"/>
      <w:lvlText w:val="•"/>
      <w:lvlJc w:val="left"/>
      <w:pPr>
        <w:ind w:left="4832" w:hanging="706"/>
      </w:pPr>
    </w:lvl>
    <w:lvl w:ilvl="6">
      <w:numFmt w:val="bullet"/>
      <w:lvlText w:val="•"/>
      <w:lvlJc w:val="left"/>
      <w:pPr>
        <w:ind w:left="5779" w:hanging="706"/>
      </w:pPr>
    </w:lvl>
    <w:lvl w:ilvl="7">
      <w:numFmt w:val="bullet"/>
      <w:lvlText w:val="•"/>
      <w:lvlJc w:val="left"/>
      <w:pPr>
        <w:ind w:left="6725" w:hanging="706"/>
      </w:pPr>
    </w:lvl>
    <w:lvl w:ilvl="8">
      <w:numFmt w:val="bullet"/>
      <w:lvlText w:val="•"/>
      <w:lvlJc w:val="left"/>
      <w:pPr>
        <w:ind w:left="7671" w:hanging="706"/>
      </w:pPr>
    </w:lvl>
  </w:abstractNum>
  <w:abstractNum w:abstractNumId="32" w15:restartNumberingAfterBreak="0">
    <w:nsid w:val="00000422"/>
    <w:multiLevelType w:val="multilevel"/>
    <w:tmpl w:val="000008A5"/>
    <w:lvl w:ilvl="0">
      <w:start w:val="8"/>
      <w:numFmt w:val="decimal"/>
      <w:lvlText w:val="%1"/>
      <w:lvlJc w:val="left"/>
      <w:pPr>
        <w:ind w:left="102" w:hanging="840"/>
      </w:pPr>
    </w:lvl>
    <w:lvl w:ilvl="1">
      <w:start w:val="22"/>
      <w:numFmt w:val="decimal"/>
      <w:lvlText w:val="%1.%2"/>
      <w:lvlJc w:val="left"/>
      <w:pPr>
        <w:ind w:left="102" w:hanging="840"/>
      </w:pPr>
    </w:lvl>
    <w:lvl w:ilvl="2">
      <w:start w:val="1"/>
      <w:numFmt w:val="decimal"/>
      <w:lvlText w:val="%1.%2.%3."/>
      <w:lvlJc w:val="left"/>
      <w:pPr>
        <w:ind w:left="102" w:hanging="84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numFmt w:val="bullet"/>
      <w:lvlText w:val="•"/>
      <w:lvlJc w:val="left"/>
      <w:pPr>
        <w:ind w:left="2940" w:hanging="840"/>
      </w:pPr>
    </w:lvl>
    <w:lvl w:ilvl="4">
      <w:numFmt w:val="bullet"/>
      <w:lvlText w:val="•"/>
      <w:lvlJc w:val="left"/>
      <w:pPr>
        <w:ind w:left="3887" w:hanging="840"/>
      </w:pPr>
    </w:lvl>
    <w:lvl w:ilvl="5">
      <w:numFmt w:val="bullet"/>
      <w:lvlText w:val="•"/>
      <w:lvlJc w:val="left"/>
      <w:pPr>
        <w:ind w:left="4833" w:hanging="840"/>
      </w:pPr>
    </w:lvl>
    <w:lvl w:ilvl="6">
      <w:numFmt w:val="bullet"/>
      <w:lvlText w:val="•"/>
      <w:lvlJc w:val="left"/>
      <w:pPr>
        <w:ind w:left="5779" w:hanging="840"/>
      </w:pPr>
    </w:lvl>
    <w:lvl w:ilvl="7">
      <w:numFmt w:val="bullet"/>
      <w:lvlText w:val="•"/>
      <w:lvlJc w:val="left"/>
      <w:pPr>
        <w:ind w:left="6725" w:hanging="840"/>
      </w:pPr>
    </w:lvl>
    <w:lvl w:ilvl="8">
      <w:numFmt w:val="bullet"/>
      <w:lvlText w:val="•"/>
      <w:lvlJc w:val="left"/>
      <w:pPr>
        <w:ind w:left="7671" w:hanging="840"/>
      </w:pPr>
    </w:lvl>
  </w:abstractNum>
  <w:abstractNum w:abstractNumId="33" w15:restartNumberingAfterBreak="0">
    <w:nsid w:val="00000423"/>
    <w:multiLevelType w:val="multilevel"/>
    <w:tmpl w:val="000008A6"/>
    <w:lvl w:ilvl="0">
      <w:start w:val="8"/>
      <w:numFmt w:val="decimal"/>
      <w:lvlText w:val="%1"/>
      <w:lvlJc w:val="left"/>
      <w:pPr>
        <w:ind w:left="101" w:hanging="762"/>
      </w:pPr>
    </w:lvl>
    <w:lvl w:ilvl="1">
      <w:start w:val="23"/>
      <w:numFmt w:val="decimal"/>
      <w:lvlText w:val="%1.%2."/>
      <w:lvlJc w:val="left"/>
      <w:pPr>
        <w:ind w:left="101" w:hanging="76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1994" w:hanging="762"/>
      </w:pPr>
    </w:lvl>
    <w:lvl w:ilvl="3">
      <w:numFmt w:val="bullet"/>
      <w:lvlText w:val="•"/>
      <w:lvlJc w:val="left"/>
      <w:pPr>
        <w:ind w:left="2940" w:hanging="762"/>
      </w:pPr>
    </w:lvl>
    <w:lvl w:ilvl="4">
      <w:numFmt w:val="bullet"/>
      <w:lvlText w:val="•"/>
      <w:lvlJc w:val="left"/>
      <w:pPr>
        <w:ind w:left="3886" w:hanging="762"/>
      </w:pPr>
    </w:lvl>
    <w:lvl w:ilvl="5">
      <w:numFmt w:val="bullet"/>
      <w:lvlText w:val="•"/>
      <w:lvlJc w:val="left"/>
      <w:pPr>
        <w:ind w:left="4833" w:hanging="762"/>
      </w:pPr>
    </w:lvl>
    <w:lvl w:ilvl="6">
      <w:numFmt w:val="bullet"/>
      <w:lvlText w:val="•"/>
      <w:lvlJc w:val="left"/>
      <w:pPr>
        <w:ind w:left="5779" w:hanging="762"/>
      </w:pPr>
    </w:lvl>
    <w:lvl w:ilvl="7">
      <w:numFmt w:val="bullet"/>
      <w:lvlText w:val="•"/>
      <w:lvlJc w:val="left"/>
      <w:pPr>
        <w:ind w:left="6725" w:hanging="762"/>
      </w:pPr>
    </w:lvl>
    <w:lvl w:ilvl="8">
      <w:numFmt w:val="bullet"/>
      <w:lvlText w:val="•"/>
      <w:lvlJc w:val="left"/>
      <w:pPr>
        <w:ind w:left="7671" w:hanging="762"/>
      </w:pPr>
    </w:lvl>
  </w:abstractNum>
  <w:abstractNum w:abstractNumId="34" w15:restartNumberingAfterBreak="0">
    <w:nsid w:val="00000424"/>
    <w:multiLevelType w:val="multilevel"/>
    <w:tmpl w:val="000008A7"/>
    <w:lvl w:ilvl="0">
      <w:start w:val="9"/>
      <w:numFmt w:val="decimal"/>
      <w:lvlText w:val="%1"/>
      <w:lvlJc w:val="left"/>
      <w:pPr>
        <w:ind w:left="100" w:hanging="880"/>
      </w:pPr>
    </w:lvl>
    <w:lvl w:ilvl="1">
      <w:start w:val="1"/>
      <w:numFmt w:val="decimal"/>
      <w:lvlText w:val="%1.%2"/>
      <w:lvlJc w:val="left"/>
      <w:pPr>
        <w:ind w:left="100" w:hanging="880"/>
      </w:pPr>
    </w:lvl>
    <w:lvl w:ilvl="2">
      <w:start w:val="1"/>
      <w:numFmt w:val="decimal"/>
      <w:lvlText w:val="%1.%2.%3."/>
      <w:lvlJc w:val="left"/>
      <w:pPr>
        <w:ind w:left="100" w:hanging="88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numFmt w:val="bullet"/>
      <w:lvlText w:val="•"/>
      <w:lvlJc w:val="left"/>
      <w:pPr>
        <w:ind w:left="2939" w:hanging="880"/>
      </w:pPr>
    </w:lvl>
    <w:lvl w:ilvl="4">
      <w:numFmt w:val="bullet"/>
      <w:lvlText w:val="•"/>
      <w:lvlJc w:val="left"/>
      <w:pPr>
        <w:ind w:left="3886" w:hanging="880"/>
      </w:pPr>
    </w:lvl>
    <w:lvl w:ilvl="5">
      <w:numFmt w:val="bullet"/>
      <w:lvlText w:val="•"/>
      <w:lvlJc w:val="left"/>
      <w:pPr>
        <w:ind w:left="4832" w:hanging="880"/>
      </w:pPr>
    </w:lvl>
    <w:lvl w:ilvl="6">
      <w:numFmt w:val="bullet"/>
      <w:lvlText w:val="•"/>
      <w:lvlJc w:val="left"/>
      <w:pPr>
        <w:ind w:left="5778" w:hanging="880"/>
      </w:pPr>
    </w:lvl>
    <w:lvl w:ilvl="7">
      <w:numFmt w:val="bullet"/>
      <w:lvlText w:val="•"/>
      <w:lvlJc w:val="left"/>
      <w:pPr>
        <w:ind w:left="6725" w:hanging="880"/>
      </w:pPr>
    </w:lvl>
    <w:lvl w:ilvl="8">
      <w:numFmt w:val="bullet"/>
      <w:lvlText w:val="•"/>
      <w:lvlJc w:val="left"/>
      <w:pPr>
        <w:ind w:left="7671" w:hanging="880"/>
      </w:pPr>
    </w:lvl>
  </w:abstractNum>
  <w:abstractNum w:abstractNumId="35" w15:restartNumberingAfterBreak="0">
    <w:nsid w:val="00000425"/>
    <w:multiLevelType w:val="multilevel"/>
    <w:tmpl w:val="000008A8"/>
    <w:lvl w:ilvl="0">
      <w:start w:val="9"/>
      <w:numFmt w:val="decimal"/>
      <w:lvlText w:val="%1"/>
      <w:lvlJc w:val="left"/>
      <w:pPr>
        <w:ind w:left="101" w:hanging="601"/>
      </w:pPr>
    </w:lvl>
    <w:lvl w:ilvl="1">
      <w:start w:val="3"/>
      <w:numFmt w:val="decimal"/>
      <w:lvlText w:val="%1.%2."/>
      <w:lvlJc w:val="left"/>
      <w:pPr>
        <w:ind w:left="101" w:hanging="601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1994" w:hanging="601"/>
      </w:pPr>
    </w:lvl>
    <w:lvl w:ilvl="3">
      <w:numFmt w:val="bullet"/>
      <w:lvlText w:val="•"/>
      <w:lvlJc w:val="left"/>
      <w:pPr>
        <w:ind w:left="2940" w:hanging="601"/>
      </w:pPr>
    </w:lvl>
    <w:lvl w:ilvl="4">
      <w:numFmt w:val="bullet"/>
      <w:lvlText w:val="•"/>
      <w:lvlJc w:val="left"/>
      <w:pPr>
        <w:ind w:left="3886" w:hanging="601"/>
      </w:pPr>
    </w:lvl>
    <w:lvl w:ilvl="5">
      <w:numFmt w:val="bullet"/>
      <w:lvlText w:val="•"/>
      <w:lvlJc w:val="left"/>
      <w:pPr>
        <w:ind w:left="4833" w:hanging="601"/>
      </w:pPr>
    </w:lvl>
    <w:lvl w:ilvl="6">
      <w:numFmt w:val="bullet"/>
      <w:lvlText w:val="•"/>
      <w:lvlJc w:val="left"/>
      <w:pPr>
        <w:ind w:left="5779" w:hanging="601"/>
      </w:pPr>
    </w:lvl>
    <w:lvl w:ilvl="7">
      <w:numFmt w:val="bullet"/>
      <w:lvlText w:val="•"/>
      <w:lvlJc w:val="left"/>
      <w:pPr>
        <w:ind w:left="6725" w:hanging="601"/>
      </w:pPr>
    </w:lvl>
    <w:lvl w:ilvl="8">
      <w:numFmt w:val="bullet"/>
      <w:lvlText w:val="•"/>
      <w:lvlJc w:val="left"/>
      <w:pPr>
        <w:ind w:left="7671" w:hanging="601"/>
      </w:pPr>
    </w:lvl>
  </w:abstractNum>
  <w:abstractNum w:abstractNumId="36" w15:restartNumberingAfterBreak="0">
    <w:nsid w:val="00000426"/>
    <w:multiLevelType w:val="multilevel"/>
    <w:tmpl w:val="000008A9"/>
    <w:lvl w:ilvl="0">
      <w:start w:val="10"/>
      <w:numFmt w:val="decimal"/>
      <w:lvlText w:val="%1"/>
      <w:lvlJc w:val="left"/>
      <w:pPr>
        <w:ind w:left="101" w:hanging="910"/>
      </w:pPr>
    </w:lvl>
    <w:lvl w:ilvl="1">
      <w:start w:val="1"/>
      <w:numFmt w:val="decimal"/>
      <w:lvlText w:val="%1.%2"/>
      <w:lvlJc w:val="left"/>
      <w:pPr>
        <w:ind w:left="101" w:hanging="910"/>
      </w:pPr>
    </w:lvl>
    <w:lvl w:ilvl="2">
      <w:start w:val="1"/>
      <w:numFmt w:val="decimal"/>
      <w:lvlText w:val="%1.%2.%3."/>
      <w:lvlJc w:val="left"/>
      <w:pPr>
        <w:ind w:left="101" w:hanging="91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numFmt w:val="bullet"/>
      <w:lvlText w:val="•"/>
      <w:lvlJc w:val="left"/>
      <w:pPr>
        <w:ind w:left="2940" w:hanging="910"/>
      </w:pPr>
    </w:lvl>
    <w:lvl w:ilvl="4">
      <w:numFmt w:val="bullet"/>
      <w:lvlText w:val="•"/>
      <w:lvlJc w:val="left"/>
      <w:pPr>
        <w:ind w:left="3886" w:hanging="910"/>
      </w:pPr>
    </w:lvl>
    <w:lvl w:ilvl="5">
      <w:numFmt w:val="bullet"/>
      <w:lvlText w:val="•"/>
      <w:lvlJc w:val="left"/>
      <w:pPr>
        <w:ind w:left="4832" w:hanging="910"/>
      </w:pPr>
    </w:lvl>
    <w:lvl w:ilvl="6">
      <w:numFmt w:val="bullet"/>
      <w:lvlText w:val="•"/>
      <w:lvlJc w:val="left"/>
      <w:pPr>
        <w:ind w:left="5779" w:hanging="910"/>
      </w:pPr>
    </w:lvl>
    <w:lvl w:ilvl="7">
      <w:numFmt w:val="bullet"/>
      <w:lvlText w:val="•"/>
      <w:lvlJc w:val="left"/>
      <w:pPr>
        <w:ind w:left="6725" w:hanging="910"/>
      </w:pPr>
    </w:lvl>
    <w:lvl w:ilvl="8">
      <w:numFmt w:val="bullet"/>
      <w:lvlText w:val="•"/>
      <w:lvlJc w:val="left"/>
      <w:pPr>
        <w:ind w:left="7671" w:hanging="910"/>
      </w:pPr>
    </w:lvl>
  </w:abstractNum>
  <w:abstractNum w:abstractNumId="37" w15:restartNumberingAfterBreak="0">
    <w:nsid w:val="00000427"/>
    <w:multiLevelType w:val="multilevel"/>
    <w:tmpl w:val="000008AA"/>
    <w:lvl w:ilvl="0">
      <w:start w:val="10"/>
      <w:numFmt w:val="decimal"/>
      <w:lvlText w:val="%1"/>
      <w:lvlJc w:val="left"/>
      <w:pPr>
        <w:ind w:left="101" w:hanging="1031"/>
      </w:pPr>
    </w:lvl>
    <w:lvl w:ilvl="1">
      <w:start w:val="2"/>
      <w:numFmt w:val="decimal"/>
      <w:lvlText w:val="%1.%2."/>
      <w:lvlJc w:val="left"/>
      <w:pPr>
        <w:ind w:left="101" w:hanging="1031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1994" w:hanging="1031"/>
      </w:pPr>
    </w:lvl>
    <w:lvl w:ilvl="3">
      <w:numFmt w:val="bullet"/>
      <w:lvlText w:val="•"/>
      <w:lvlJc w:val="left"/>
      <w:pPr>
        <w:ind w:left="2940" w:hanging="1031"/>
      </w:pPr>
    </w:lvl>
    <w:lvl w:ilvl="4">
      <w:numFmt w:val="bullet"/>
      <w:lvlText w:val="•"/>
      <w:lvlJc w:val="left"/>
      <w:pPr>
        <w:ind w:left="3886" w:hanging="1031"/>
      </w:pPr>
    </w:lvl>
    <w:lvl w:ilvl="5">
      <w:numFmt w:val="bullet"/>
      <w:lvlText w:val="•"/>
      <w:lvlJc w:val="left"/>
      <w:pPr>
        <w:ind w:left="4833" w:hanging="1031"/>
      </w:pPr>
    </w:lvl>
    <w:lvl w:ilvl="6">
      <w:numFmt w:val="bullet"/>
      <w:lvlText w:val="•"/>
      <w:lvlJc w:val="left"/>
      <w:pPr>
        <w:ind w:left="5779" w:hanging="1031"/>
      </w:pPr>
    </w:lvl>
    <w:lvl w:ilvl="7">
      <w:numFmt w:val="bullet"/>
      <w:lvlText w:val="•"/>
      <w:lvlJc w:val="left"/>
      <w:pPr>
        <w:ind w:left="6725" w:hanging="1031"/>
      </w:pPr>
    </w:lvl>
    <w:lvl w:ilvl="8">
      <w:numFmt w:val="bullet"/>
      <w:lvlText w:val="•"/>
      <w:lvlJc w:val="left"/>
      <w:pPr>
        <w:ind w:left="7671" w:hanging="1031"/>
      </w:pPr>
    </w:lvl>
  </w:abstractNum>
  <w:abstractNum w:abstractNumId="38" w15:restartNumberingAfterBreak="0">
    <w:nsid w:val="00000428"/>
    <w:multiLevelType w:val="multilevel"/>
    <w:tmpl w:val="000008AB"/>
    <w:lvl w:ilvl="0">
      <w:start w:val="10"/>
      <w:numFmt w:val="decimal"/>
      <w:lvlText w:val="%1"/>
      <w:lvlJc w:val="left"/>
      <w:pPr>
        <w:ind w:left="101" w:hanging="869"/>
      </w:pPr>
    </w:lvl>
    <w:lvl w:ilvl="1">
      <w:start w:val="9"/>
      <w:numFmt w:val="decimal"/>
      <w:lvlText w:val="%1.%2"/>
      <w:lvlJc w:val="left"/>
      <w:pPr>
        <w:ind w:left="101" w:hanging="869"/>
      </w:pPr>
    </w:lvl>
    <w:lvl w:ilvl="2">
      <w:start w:val="1"/>
      <w:numFmt w:val="decimal"/>
      <w:lvlText w:val="%1.%2.%3."/>
      <w:lvlJc w:val="left"/>
      <w:pPr>
        <w:ind w:left="101" w:hanging="869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numFmt w:val="bullet"/>
      <w:lvlText w:val="•"/>
      <w:lvlJc w:val="left"/>
      <w:pPr>
        <w:ind w:left="2940" w:hanging="869"/>
      </w:pPr>
    </w:lvl>
    <w:lvl w:ilvl="4">
      <w:numFmt w:val="bullet"/>
      <w:lvlText w:val="•"/>
      <w:lvlJc w:val="left"/>
      <w:pPr>
        <w:ind w:left="3886" w:hanging="869"/>
      </w:pPr>
    </w:lvl>
    <w:lvl w:ilvl="5">
      <w:numFmt w:val="bullet"/>
      <w:lvlText w:val="•"/>
      <w:lvlJc w:val="left"/>
      <w:pPr>
        <w:ind w:left="4833" w:hanging="869"/>
      </w:pPr>
    </w:lvl>
    <w:lvl w:ilvl="6">
      <w:numFmt w:val="bullet"/>
      <w:lvlText w:val="•"/>
      <w:lvlJc w:val="left"/>
      <w:pPr>
        <w:ind w:left="5779" w:hanging="869"/>
      </w:pPr>
    </w:lvl>
    <w:lvl w:ilvl="7">
      <w:numFmt w:val="bullet"/>
      <w:lvlText w:val="•"/>
      <w:lvlJc w:val="left"/>
      <w:pPr>
        <w:ind w:left="6725" w:hanging="869"/>
      </w:pPr>
    </w:lvl>
    <w:lvl w:ilvl="8">
      <w:numFmt w:val="bullet"/>
      <w:lvlText w:val="•"/>
      <w:lvlJc w:val="left"/>
      <w:pPr>
        <w:ind w:left="7671" w:hanging="869"/>
      </w:pPr>
    </w:lvl>
  </w:abstractNum>
  <w:abstractNum w:abstractNumId="39" w15:restartNumberingAfterBreak="0">
    <w:nsid w:val="00000429"/>
    <w:multiLevelType w:val="multilevel"/>
    <w:tmpl w:val="000008AC"/>
    <w:lvl w:ilvl="0">
      <w:start w:val="10"/>
      <w:numFmt w:val="decimal"/>
      <w:lvlText w:val="%1"/>
      <w:lvlJc w:val="left"/>
      <w:pPr>
        <w:ind w:left="101" w:hanging="1258"/>
      </w:pPr>
    </w:lvl>
    <w:lvl w:ilvl="1">
      <w:start w:val="10"/>
      <w:numFmt w:val="decimal"/>
      <w:lvlText w:val="%1.%2"/>
      <w:lvlJc w:val="left"/>
      <w:pPr>
        <w:ind w:left="101" w:hanging="1258"/>
      </w:pPr>
    </w:lvl>
    <w:lvl w:ilvl="2">
      <w:start w:val="1"/>
      <w:numFmt w:val="decimal"/>
      <w:lvlText w:val="%1.%2.%3."/>
      <w:lvlJc w:val="left"/>
      <w:pPr>
        <w:ind w:left="101" w:hanging="1258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numFmt w:val="bullet"/>
      <w:lvlText w:val="•"/>
      <w:lvlJc w:val="left"/>
      <w:pPr>
        <w:ind w:left="2940" w:hanging="1258"/>
      </w:pPr>
    </w:lvl>
    <w:lvl w:ilvl="4">
      <w:numFmt w:val="bullet"/>
      <w:lvlText w:val="•"/>
      <w:lvlJc w:val="left"/>
      <w:pPr>
        <w:ind w:left="3886" w:hanging="1258"/>
      </w:pPr>
    </w:lvl>
    <w:lvl w:ilvl="5">
      <w:numFmt w:val="bullet"/>
      <w:lvlText w:val="•"/>
      <w:lvlJc w:val="left"/>
      <w:pPr>
        <w:ind w:left="4833" w:hanging="1258"/>
      </w:pPr>
    </w:lvl>
    <w:lvl w:ilvl="6">
      <w:numFmt w:val="bullet"/>
      <w:lvlText w:val="•"/>
      <w:lvlJc w:val="left"/>
      <w:pPr>
        <w:ind w:left="5779" w:hanging="1258"/>
      </w:pPr>
    </w:lvl>
    <w:lvl w:ilvl="7">
      <w:numFmt w:val="bullet"/>
      <w:lvlText w:val="•"/>
      <w:lvlJc w:val="left"/>
      <w:pPr>
        <w:ind w:left="6725" w:hanging="1258"/>
      </w:pPr>
    </w:lvl>
    <w:lvl w:ilvl="8">
      <w:numFmt w:val="bullet"/>
      <w:lvlText w:val="•"/>
      <w:lvlJc w:val="left"/>
      <w:pPr>
        <w:ind w:left="7671" w:hanging="1258"/>
      </w:pPr>
    </w:lvl>
  </w:abstractNum>
  <w:abstractNum w:abstractNumId="40" w15:restartNumberingAfterBreak="0">
    <w:nsid w:val="0000042A"/>
    <w:multiLevelType w:val="multilevel"/>
    <w:tmpl w:val="000008AD"/>
    <w:lvl w:ilvl="0">
      <w:start w:val="2"/>
      <w:numFmt w:val="decimal"/>
      <w:lvlText w:val="%1."/>
      <w:lvlJc w:val="left"/>
      <w:pPr>
        <w:ind w:left="121" w:hanging="2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67" w:hanging="280"/>
      </w:pPr>
    </w:lvl>
    <w:lvl w:ilvl="2">
      <w:numFmt w:val="bullet"/>
      <w:lvlText w:val="•"/>
      <w:lvlJc w:val="left"/>
      <w:pPr>
        <w:ind w:left="2014" w:hanging="280"/>
      </w:pPr>
    </w:lvl>
    <w:lvl w:ilvl="3">
      <w:numFmt w:val="bullet"/>
      <w:lvlText w:val="•"/>
      <w:lvlJc w:val="left"/>
      <w:pPr>
        <w:ind w:left="2960" w:hanging="280"/>
      </w:pPr>
    </w:lvl>
    <w:lvl w:ilvl="4">
      <w:numFmt w:val="bullet"/>
      <w:lvlText w:val="•"/>
      <w:lvlJc w:val="left"/>
      <w:pPr>
        <w:ind w:left="3906" w:hanging="280"/>
      </w:pPr>
    </w:lvl>
    <w:lvl w:ilvl="5">
      <w:numFmt w:val="bullet"/>
      <w:lvlText w:val="•"/>
      <w:lvlJc w:val="left"/>
      <w:pPr>
        <w:ind w:left="4853" w:hanging="280"/>
      </w:pPr>
    </w:lvl>
    <w:lvl w:ilvl="6">
      <w:numFmt w:val="bullet"/>
      <w:lvlText w:val="•"/>
      <w:lvlJc w:val="left"/>
      <w:pPr>
        <w:ind w:left="5799" w:hanging="280"/>
      </w:pPr>
    </w:lvl>
    <w:lvl w:ilvl="7">
      <w:numFmt w:val="bullet"/>
      <w:lvlText w:val="•"/>
      <w:lvlJc w:val="left"/>
      <w:pPr>
        <w:ind w:left="6745" w:hanging="280"/>
      </w:pPr>
    </w:lvl>
    <w:lvl w:ilvl="8">
      <w:numFmt w:val="bullet"/>
      <w:lvlText w:val="•"/>
      <w:lvlJc w:val="left"/>
      <w:pPr>
        <w:ind w:left="7691" w:hanging="280"/>
      </w:pPr>
    </w:lvl>
  </w:abstractNum>
  <w:abstractNum w:abstractNumId="41" w15:restartNumberingAfterBreak="0">
    <w:nsid w:val="0000042B"/>
    <w:multiLevelType w:val="multilevel"/>
    <w:tmpl w:val="000008AE"/>
    <w:lvl w:ilvl="0">
      <w:numFmt w:val="bullet"/>
      <w:lvlText w:val="-"/>
      <w:lvlJc w:val="left"/>
      <w:pPr>
        <w:ind w:left="316" w:hanging="16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241" w:hanging="164"/>
      </w:pPr>
    </w:lvl>
    <w:lvl w:ilvl="2">
      <w:numFmt w:val="bullet"/>
      <w:lvlText w:val="•"/>
      <w:lvlJc w:val="left"/>
      <w:pPr>
        <w:ind w:left="2165" w:hanging="164"/>
      </w:pPr>
    </w:lvl>
    <w:lvl w:ilvl="3">
      <w:numFmt w:val="bullet"/>
      <w:lvlText w:val="•"/>
      <w:lvlJc w:val="left"/>
      <w:pPr>
        <w:ind w:left="3090" w:hanging="164"/>
      </w:pPr>
    </w:lvl>
    <w:lvl w:ilvl="4">
      <w:numFmt w:val="bullet"/>
      <w:lvlText w:val="•"/>
      <w:lvlJc w:val="left"/>
      <w:pPr>
        <w:ind w:left="4015" w:hanging="164"/>
      </w:pPr>
    </w:lvl>
    <w:lvl w:ilvl="5">
      <w:numFmt w:val="bullet"/>
      <w:lvlText w:val="•"/>
      <w:lvlJc w:val="left"/>
      <w:pPr>
        <w:ind w:left="4940" w:hanging="164"/>
      </w:pPr>
    </w:lvl>
    <w:lvl w:ilvl="6">
      <w:numFmt w:val="bullet"/>
      <w:lvlText w:val="•"/>
      <w:lvlJc w:val="left"/>
      <w:pPr>
        <w:ind w:left="5865" w:hanging="164"/>
      </w:pPr>
    </w:lvl>
    <w:lvl w:ilvl="7">
      <w:numFmt w:val="bullet"/>
      <w:lvlText w:val="•"/>
      <w:lvlJc w:val="left"/>
      <w:pPr>
        <w:ind w:left="6789" w:hanging="164"/>
      </w:pPr>
    </w:lvl>
    <w:lvl w:ilvl="8">
      <w:numFmt w:val="bullet"/>
      <w:lvlText w:val="•"/>
      <w:lvlJc w:val="left"/>
      <w:pPr>
        <w:ind w:left="7714" w:hanging="164"/>
      </w:pPr>
    </w:lvl>
  </w:abstractNum>
  <w:abstractNum w:abstractNumId="42" w15:restartNumberingAfterBreak="0">
    <w:nsid w:val="0000042C"/>
    <w:multiLevelType w:val="multilevel"/>
    <w:tmpl w:val="000008AF"/>
    <w:lvl w:ilvl="0">
      <w:start w:val="1"/>
      <w:numFmt w:val="decimal"/>
      <w:lvlText w:val="%1."/>
      <w:lvlJc w:val="left"/>
      <w:pPr>
        <w:ind w:left="101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47" w:hanging="240"/>
      </w:pPr>
    </w:lvl>
    <w:lvl w:ilvl="2">
      <w:numFmt w:val="bullet"/>
      <w:lvlText w:val="•"/>
      <w:lvlJc w:val="left"/>
      <w:pPr>
        <w:ind w:left="1994" w:hanging="240"/>
      </w:pPr>
    </w:lvl>
    <w:lvl w:ilvl="3">
      <w:numFmt w:val="bullet"/>
      <w:lvlText w:val="•"/>
      <w:lvlJc w:val="left"/>
      <w:pPr>
        <w:ind w:left="2940" w:hanging="240"/>
      </w:pPr>
    </w:lvl>
    <w:lvl w:ilvl="4">
      <w:numFmt w:val="bullet"/>
      <w:lvlText w:val="•"/>
      <w:lvlJc w:val="left"/>
      <w:pPr>
        <w:ind w:left="3886" w:hanging="240"/>
      </w:pPr>
    </w:lvl>
    <w:lvl w:ilvl="5">
      <w:numFmt w:val="bullet"/>
      <w:lvlText w:val="•"/>
      <w:lvlJc w:val="left"/>
      <w:pPr>
        <w:ind w:left="4833" w:hanging="240"/>
      </w:pPr>
    </w:lvl>
    <w:lvl w:ilvl="6">
      <w:numFmt w:val="bullet"/>
      <w:lvlText w:val="•"/>
      <w:lvlJc w:val="left"/>
      <w:pPr>
        <w:ind w:left="5779" w:hanging="240"/>
      </w:pPr>
    </w:lvl>
    <w:lvl w:ilvl="7">
      <w:numFmt w:val="bullet"/>
      <w:lvlText w:val="•"/>
      <w:lvlJc w:val="left"/>
      <w:pPr>
        <w:ind w:left="6725" w:hanging="240"/>
      </w:pPr>
    </w:lvl>
    <w:lvl w:ilvl="8">
      <w:numFmt w:val="bullet"/>
      <w:lvlText w:val="•"/>
      <w:lvlJc w:val="left"/>
      <w:pPr>
        <w:ind w:left="7671" w:hanging="240"/>
      </w:pPr>
    </w:lvl>
  </w:abstractNum>
  <w:abstractNum w:abstractNumId="43" w15:restartNumberingAfterBreak="0">
    <w:nsid w:val="0000042D"/>
    <w:multiLevelType w:val="multilevel"/>
    <w:tmpl w:val="000008B0"/>
    <w:lvl w:ilvl="0">
      <w:start w:val="2"/>
      <w:numFmt w:val="decimal"/>
      <w:lvlText w:val="%1"/>
      <w:lvlJc w:val="left"/>
      <w:pPr>
        <w:ind w:left="120" w:hanging="652"/>
      </w:pPr>
    </w:lvl>
    <w:lvl w:ilvl="1">
      <w:start w:val="1"/>
      <w:numFmt w:val="decimal"/>
      <w:lvlText w:val="%1.%2."/>
      <w:lvlJc w:val="left"/>
      <w:pPr>
        <w:ind w:left="120" w:hanging="65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2013" w:hanging="652"/>
      </w:pPr>
    </w:lvl>
    <w:lvl w:ilvl="3">
      <w:numFmt w:val="bullet"/>
      <w:lvlText w:val="•"/>
      <w:lvlJc w:val="left"/>
      <w:pPr>
        <w:ind w:left="2959" w:hanging="652"/>
      </w:pPr>
    </w:lvl>
    <w:lvl w:ilvl="4">
      <w:numFmt w:val="bullet"/>
      <w:lvlText w:val="•"/>
      <w:lvlJc w:val="left"/>
      <w:pPr>
        <w:ind w:left="3906" w:hanging="652"/>
      </w:pPr>
    </w:lvl>
    <w:lvl w:ilvl="5">
      <w:numFmt w:val="bullet"/>
      <w:lvlText w:val="•"/>
      <w:lvlJc w:val="left"/>
      <w:pPr>
        <w:ind w:left="4852" w:hanging="652"/>
      </w:pPr>
    </w:lvl>
    <w:lvl w:ilvl="6">
      <w:numFmt w:val="bullet"/>
      <w:lvlText w:val="•"/>
      <w:lvlJc w:val="left"/>
      <w:pPr>
        <w:ind w:left="5798" w:hanging="652"/>
      </w:pPr>
    </w:lvl>
    <w:lvl w:ilvl="7">
      <w:numFmt w:val="bullet"/>
      <w:lvlText w:val="•"/>
      <w:lvlJc w:val="left"/>
      <w:pPr>
        <w:ind w:left="6745" w:hanging="652"/>
      </w:pPr>
    </w:lvl>
    <w:lvl w:ilvl="8">
      <w:numFmt w:val="bullet"/>
      <w:lvlText w:val="•"/>
      <w:lvlJc w:val="left"/>
      <w:pPr>
        <w:ind w:left="7691" w:hanging="652"/>
      </w:pPr>
    </w:lvl>
  </w:abstractNum>
  <w:abstractNum w:abstractNumId="44" w15:restartNumberingAfterBreak="0">
    <w:nsid w:val="0000042E"/>
    <w:multiLevelType w:val="multilevel"/>
    <w:tmpl w:val="000008B1"/>
    <w:lvl w:ilvl="0">
      <w:start w:val="3"/>
      <w:numFmt w:val="decimal"/>
      <w:lvlText w:val="%1"/>
      <w:lvlJc w:val="left"/>
      <w:pPr>
        <w:ind w:left="122" w:hanging="715"/>
      </w:pPr>
    </w:lvl>
    <w:lvl w:ilvl="1">
      <w:start w:val="1"/>
      <w:numFmt w:val="decimal"/>
      <w:lvlText w:val="%1.%2."/>
      <w:lvlJc w:val="left"/>
      <w:pPr>
        <w:ind w:left="122" w:hanging="715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2015" w:hanging="715"/>
      </w:pPr>
    </w:lvl>
    <w:lvl w:ilvl="3">
      <w:numFmt w:val="bullet"/>
      <w:lvlText w:val="•"/>
      <w:lvlJc w:val="left"/>
      <w:pPr>
        <w:ind w:left="2961" w:hanging="715"/>
      </w:pPr>
    </w:lvl>
    <w:lvl w:ilvl="4">
      <w:numFmt w:val="bullet"/>
      <w:lvlText w:val="•"/>
      <w:lvlJc w:val="left"/>
      <w:pPr>
        <w:ind w:left="3907" w:hanging="715"/>
      </w:pPr>
    </w:lvl>
    <w:lvl w:ilvl="5">
      <w:numFmt w:val="bullet"/>
      <w:lvlText w:val="•"/>
      <w:lvlJc w:val="left"/>
      <w:pPr>
        <w:ind w:left="4853" w:hanging="715"/>
      </w:pPr>
    </w:lvl>
    <w:lvl w:ilvl="6">
      <w:numFmt w:val="bullet"/>
      <w:lvlText w:val="•"/>
      <w:lvlJc w:val="left"/>
      <w:pPr>
        <w:ind w:left="5799" w:hanging="715"/>
      </w:pPr>
    </w:lvl>
    <w:lvl w:ilvl="7">
      <w:numFmt w:val="bullet"/>
      <w:lvlText w:val="•"/>
      <w:lvlJc w:val="left"/>
      <w:pPr>
        <w:ind w:left="6745" w:hanging="715"/>
      </w:pPr>
    </w:lvl>
    <w:lvl w:ilvl="8">
      <w:numFmt w:val="bullet"/>
      <w:lvlText w:val="•"/>
      <w:lvlJc w:val="left"/>
      <w:pPr>
        <w:ind w:left="7692" w:hanging="715"/>
      </w:pPr>
    </w:lvl>
  </w:abstractNum>
  <w:abstractNum w:abstractNumId="45" w15:restartNumberingAfterBreak="0">
    <w:nsid w:val="0000042F"/>
    <w:multiLevelType w:val="multilevel"/>
    <w:tmpl w:val="000008B2"/>
    <w:lvl w:ilvl="0">
      <w:start w:val="4"/>
      <w:numFmt w:val="decimal"/>
      <w:lvlText w:val="%1"/>
      <w:lvlJc w:val="left"/>
      <w:pPr>
        <w:ind w:left="102" w:hanging="490"/>
      </w:pPr>
    </w:lvl>
    <w:lvl w:ilvl="1">
      <w:start w:val="1"/>
      <w:numFmt w:val="decimal"/>
      <w:lvlText w:val="%1.%2."/>
      <w:lvlJc w:val="left"/>
      <w:pPr>
        <w:ind w:left="102" w:hanging="49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1994" w:hanging="490"/>
      </w:pPr>
    </w:lvl>
    <w:lvl w:ilvl="3">
      <w:numFmt w:val="bullet"/>
      <w:lvlText w:val="•"/>
      <w:lvlJc w:val="left"/>
      <w:pPr>
        <w:ind w:left="2941" w:hanging="490"/>
      </w:pPr>
    </w:lvl>
    <w:lvl w:ilvl="4">
      <w:numFmt w:val="bullet"/>
      <w:lvlText w:val="•"/>
      <w:lvlJc w:val="left"/>
      <w:pPr>
        <w:ind w:left="3887" w:hanging="490"/>
      </w:pPr>
    </w:lvl>
    <w:lvl w:ilvl="5">
      <w:numFmt w:val="bullet"/>
      <w:lvlText w:val="•"/>
      <w:lvlJc w:val="left"/>
      <w:pPr>
        <w:ind w:left="4833" w:hanging="490"/>
      </w:pPr>
    </w:lvl>
    <w:lvl w:ilvl="6">
      <w:numFmt w:val="bullet"/>
      <w:lvlText w:val="•"/>
      <w:lvlJc w:val="left"/>
      <w:pPr>
        <w:ind w:left="5779" w:hanging="490"/>
      </w:pPr>
    </w:lvl>
    <w:lvl w:ilvl="7">
      <w:numFmt w:val="bullet"/>
      <w:lvlText w:val="•"/>
      <w:lvlJc w:val="left"/>
      <w:pPr>
        <w:ind w:left="6725" w:hanging="490"/>
      </w:pPr>
    </w:lvl>
    <w:lvl w:ilvl="8">
      <w:numFmt w:val="bullet"/>
      <w:lvlText w:val="•"/>
      <w:lvlJc w:val="left"/>
      <w:pPr>
        <w:ind w:left="7672" w:hanging="490"/>
      </w:pPr>
    </w:lvl>
  </w:abstractNum>
  <w:abstractNum w:abstractNumId="46" w15:restartNumberingAfterBreak="0">
    <w:nsid w:val="00000430"/>
    <w:multiLevelType w:val="multilevel"/>
    <w:tmpl w:val="000008B3"/>
    <w:lvl w:ilvl="0">
      <w:numFmt w:val="bullet"/>
      <w:lvlText w:val="-"/>
      <w:lvlJc w:val="left"/>
      <w:pPr>
        <w:ind w:left="122" w:hanging="26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70" w:hanging="260"/>
      </w:pPr>
    </w:lvl>
    <w:lvl w:ilvl="2">
      <w:numFmt w:val="bullet"/>
      <w:lvlText w:val="•"/>
      <w:lvlJc w:val="left"/>
      <w:pPr>
        <w:ind w:left="2018" w:hanging="260"/>
      </w:pPr>
    </w:lvl>
    <w:lvl w:ilvl="3">
      <w:numFmt w:val="bullet"/>
      <w:lvlText w:val="•"/>
      <w:lvlJc w:val="left"/>
      <w:pPr>
        <w:ind w:left="2966" w:hanging="260"/>
      </w:pPr>
    </w:lvl>
    <w:lvl w:ilvl="4">
      <w:numFmt w:val="bullet"/>
      <w:lvlText w:val="•"/>
      <w:lvlJc w:val="left"/>
      <w:pPr>
        <w:ind w:left="3915" w:hanging="260"/>
      </w:pPr>
    </w:lvl>
    <w:lvl w:ilvl="5">
      <w:numFmt w:val="bullet"/>
      <w:lvlText w:val="•"/>
      <w:lvlJc w:val="left"/>
      <w:pPr>
        <w:ind w:left="4863" w:hanging="260"/>
      </w:pPr>
    </w:lvl>
    <w:lvl w:ilvl="6">
      <w:numFmt w:val="bullet"/>
      <w:lvlText w:val="•"/>
      <w:lvlJc w:val="left"/>
      <w:pPr>
        <w:ind w:left="5811" w:hanging="260"/>
      </w:pPr>
    </w:lvl>
    <w:lvl w:ilvl="7">
      <w:numFmt w:val="bullet"/>
      <w:lvlText w:val="•"/>
      <w:lvlJc w:val="left"/>
      <w:pPr>
        <w:ind w:left="6759" w:hanging="260"/>
      </w:pPr>
    </w:lvl>
    <w:lvl w:ilvl="8">
      <w:numFmt w:val="bullet"/>
      <w:lvlText w:val="•"/>
      <w:lvlJc w:val="left"/>
      <w:pPr>
        <w:ind w:left="7707" w:hanging="260"/>
      </w:pPr>
    </w:lvl>
  </w:abstractNum>
  <w:abstractNum w:abstractNumId="47" w15:restartNumberingAfterBreak="0">
    <w:nsid w:val="00000431"/>
    <w:multiLevelType w:val="multilevel"/>
    <w:tmpl w:val="000008B4"/>
    <w:lvl w:ilvl="0">
      <w:numFmt w:val="bullet"/>
      <w:lvlText w:val="·"/>
      <w:lvlJc w:val="left"/>
      <w:pPr>
        <w:ind w:hanging="482"/>
      </w:pPr>
      <w:rPr>
        <w:rFonts w:ascii="Times New Roman" w:hAnsi="Times New Roman" w:cs="Times New Roman"/>
        <w:b w:val="0"/>
        <w:bCs w:val="0"/>
        <w:w w:val="75"/>
        <w:sz w:val="24"/>
        <w:szCs w:val="24"/>
      </w:rPr>
    </w:lvl>
    <w:lvl w:ilvl="1">
      <w:numFmt w:val="bullet"/>
      <w:lvlText w:val="•"/>
      <w:lvlJc w:val="left"/>
      <w:pPr>
        <w:ind w:left="549" w:hanging="482"/>
      </w:pPr>
    </w:lvl>
    <w:lvl w:ilvl="2">
      <w:numFmt w:val="bullet"/>
      <w:lvlText w:val="•"/>
      <w:lvlJc w:val="left"/>
      <w:pPr>
        <w:ind w:left="1100" w:hanging="482"/>
      </w:pPr>
    </w:lvl>
    <w:lvl w:ilvl="3">
      <w:numFmt w:val="bullet"/>
      <w:lvlText w:val="•"/>
      <w:lvlJc w:val="left"/>
      <w:pPr>
        <w:ind w:left="1650" w:hanging="482"/>
      </w:pPr>
    </w:lvl>
    <w:lvl w:ilvl="4">
      <w:numFmt w:val="bullet"/>
      <w:lvlText w:val="•"/>
      <w:lvlJc w:val="left"/>
      <w:pPr>
        <w:ind w:left="2201" w:hanging="482"/>
      </w:pPr>
    </w:lvl>
    <w:lvl w:ilvl="5">
      <w:numFmt w:val="bullet"/>
      <w:lvlText w:val="•"/>
      <w:lvlJc w:val="left"/>
      <w:pPr>
        <w:ind w:left="2751" w:hanging="482"/>
      </w:pPr>
    </w:lvl>
    <w:lvl w:ilvl="6">
      <w:numFmt w:val="bullet"/>
      <w:lvlText w:val="•"/>
      <w:lvlJc w:val="left"/>
      <w:pPr>
        <w:ind w:left="3302" w:hanging="482"/>
      </w:pPr>
    </w:lvl>
    <w:lvl w:ilvl="7">
      <w:numFmt w:val="bullet"/>
      <w:lvlText w:val="•"/>
      <w:lvlJc w:val="left"/>
      <w:pPr>
        <w:ind w:left="3853" w:hanging="482"/>
      </w:pPr>
    </w:lvl>
    <w:lvl w:ilvl="8">
      <w:numFmt w:val="bullet"/>
      <w:lvlText w:val="•"/>
      <w:lvlJc w:val="left"/>
      <w:pPr>
        <w:ind w:left="4403" w:hanging="482"/>
      </w:pPr>
    </w:lvl>
  </w:abstractNum>
  <w:abstractNum w:abstractNumId="48" w15:restartNumberingAfterBreak="0">
    <w:nsid w:val="00000432"/>
    <w:multiLevelType w:val="multilevel"/>
    <w:tmpl w:val="000008B5"/>
    <w:lvl w:ilvl="0">
      <w:numFmt w:val="bullet"/>
      <w:lvlText w:val="·"/>
      <w:lvlJc w:val="left"/>
      <w:pPr>
        <w:ind w:hanging="534"/>
      </w:pPr>
      <w:rPr>
        <w:rFonts w:ascii="Times New Roman" w:hAnsi="Times New Roman" w:cs="Times New Roman"/>
        <w:b w:val="0"/>
        <w:bCs w:val="0"/>
        <w:w w:val="75"/>
        <w:sz w:val="24"/>
        <w:szCs w:val="24"/>
      </w:rPr>
    </w:lvl>
    <w:lvl w:ilvl="1">
      <w:numFmt w:val="bullet"/>
      <w:lvlText w:val="•"/>
      <w:lvlJc w:val="left"/>
      <w:pPr>
        <w:ind w:left="549" w:hanging="534"/>
      </w:pPr>
    </w:lvl>
    <w:lvl w:ilvl="2">
      <w:numFmt w:val="bullet"/>
      <w:lvlText w:val="•"/>
      <w:lvlJc w:val="left"/>
      <w:pPr>
        <w:ind w:left="1100" w:hanging="534"/>
      </w:pPr>
    </w:lvl>
    <w:lvl w:ilvl="3">
      <w:numFmt w:val="bullet"/>
      <w:lvlText w:val="•"/>
      <w:lvlJc w:val="left"/>
      <w:pPr>
        <w:ind w:left="1650" w:hanging="534"/>
      </w:pPr>
    </w:lvl>
    <w:lvl w:ilvl="4">
      <w:numFmt w:val="bullet"/>
      <w:lvlText w:val="•"/>
      <w:lvlJc w:val="left"/>
      <w:pPr>
        <w:ind w:left="2201" w:hanging="534"/>
      </w:pPr>
    </w:lvl>
    <w:lvl w:ilvl="5">
      <w:numFmt w:val="bullet"/>
      <w:lvlText w:val="•"/>
      <w:lvlJc w:val="left"/>
      <w:pPr>
        <w:ind w:left="2751" w:hanging="534"/>
      </w:pPr>
    </w:lvl>
    <w:lvl w:ilvl="6">
      <w:numFmt w:val="bullet"/>
      <w:lvlText w:val="•"/>
      <w:lvlJc w:val="left"/>
      <w:pPr>
        <w:ind w:left="3302" w:hanging="534"/>
      </w:pPr>
    </w:lvl>
    <w:lvl w:ilvl="7">
      <w:numFmt w:val="bullet"/>
      <w:lvlText w:val="•"/>
      <w:lvlJc w:val="left"/>
      <w:pPr>
        <w:ind w:left="3853" w:hanging="534"/>
      </w:pPr>
    </w:lvl>
    <w:lvl w:ilvl="8">
      <w:numFmt w:val="bullet"/>
      <w:lvlText w:val="•"/>
      <w:lvlJc w:val="left"/>
      <w:pPr>
        <w:ind w:left="4403" w:hanging="534"/>
      </w:pPr>
    </w:lvl>
  </w:abstractNum>
  <w:abstractNum w:abstractNumId="49" w15:restartNumberingAfterBreak="0">
    <w:nsid w:val="00000433"/>
    <w:multiLevelType w:val="multilevel"/>
    <w:tmpl w:val="000008B6"/>
    <w:lvl w:ilvl="0">
      <w:numFmt w:val="bullet"/>
      <w:lvlText w:val="·"/>
      <w:lvlJc w:val="left"/>
      <w:pPr>
        <w:ind w:left="480" w:hanging="482"/>
      </w:pPr>
      <w:rPr>
        <w:rFonts w:ascii="Times New Roman" w:hAnsi="Times New Roman" w:cs="Times New Roman"/>
        <w:b w:val="0"/>
        <w:bCs w:val="0"/>
        <w:w w:val="75"/>
        <w:sz w:val="24"/>
        <w:szCs w:val="24"/>
      </w:rPr>
    </w:lvl>
    <w:lvl w:ilvl="1">
      <w:numFmt w:val="bullet"/>
      <w:lvlText w:val="•"/>
      <w:lvlJc w:val="left"/>
      <w:pPr>
        <w:ind w:left="813" w:hanging="482"/>
      </w:pPr>
    </w:lvl>
    <w:lvl w:ilvl="2">
      <w:numFmt w:val="bullet"/>
      <w:lvlText w:val="•"/>
      <w:lvlJc w:val="left"/>
      <w:pPr>
        <w:ind w:left="1147" w:hanging="482"/>
      </w:pPr>
    </w:lvl>
    <w:lvl w:ilvl="3">
      <w:numFmt w:val="bullet"/>
      <w:lvlText w:val="•"/>
      <w:lvlJc w:val="left"/>
      <w:pPr>
        <w:ind w:left="1481" w:hanging="482"/>
      </w:pPr>
    </w:lvl>
    <w:lvl w:ilvl="4">
      <w:numFmt w:val="bullet"/>
      <w:lvlText w:val="•"/>
      <w:lvlJc w:val="left"/>
      <w:pPr>
        <w:ind w:left="1814" w:hanging="482"/>
      </w:pPr>
    </w:lvl>
    <w:lvl w:ilvl="5">
      <w:numFmt w:val="bullet"/>
      <w:lvlText w:val="•"/>
      <w:lvlJc w:val="left"/>
      <w:pPr>
        <w:ind w:left="2148" w:hanging="482"/>
      </w:pPr>
    </w:lvl>
    <w:lvl w:ilvl="6">
      <w:numFmt w:val="bullet"/>
      <w:lvlText w:val="•"/>
      <w:lvlJc w:val="left"/>
      <w:pPr>
        <w:ind w:left="2481" w:hanging="482"/>
      </w:pPr>
    </w:lvl>
    <w:lvl w:ilvl="7">
      <w:numFmt w:val="bullet"/>
      <w:lvlText w:val="•"/>
      <w:lvlJc w:val="left"/>
      <w:pPr>
        <w:ind w:left="2815" w:hanging="482"/>
      </w:pPr>
    </w:lvl>
    <w:lvl w:ilvl="8">
      <w:numFmt w:val="bullet"/>
      <w:lvlText w:val="•"/>
      <w:lvlJc w:val="left"/>
      <w:pPr>
        <w:ind w:left="3149" w:hanging="482"/>
      </w:pPr>
    </w:lvl>
  </w:abstractNum>
  <w:abstractNum w:abstractNumId="50" w15:restartNumberingAfterBreak="0">
    <w:nsid w:val="00000434"/>
    <w:multiLevelType w:val="multilevel"/>
    <w:tmpl w:val="000008B7"/>
    <w:lvl w:ilvl="0">
      <w:numFmt w:val="bullet"/>
      <w:lvlText w:val="·"/>
      <w:lvlJc w:val="left"/>
      <w:pPr>
        <w:ind w:hanging="581"/>
      </w:pPr>
      <w:rPr>
        <w:rFonts w:ascii="Times New Roman" w:hAnsi="Times New Roman" w:cs="Times New Roman"/>
        <w:b w:val="0"/>
        <w:bCs w:val="0"/>
        <w:w w:val="75"/>
        <w:sz w:val="24"/>
        <w:szCs w:val="24"/>
      </w:rPr>
    </w:lvl>
    <w:lvl w:ilvl="1">
      <w:numFmt w:val="bullet"/>
      <w:lvlText w:val="•"/>
      <w:lvlJc w:val="left"/>
      <w:pPr>
        <w:ind w:left="549" w:hanging="581"/>
      </w:pPr>
    </w:lvl>
    <w:lvl w:ilvl="2">
      <w:numFmt w:val="bullet"/>
      <w:lvlText w:val="•"/>
      <w:lvlJc w:val="left"/>
      <w:pPr>
        <w:ind w:left="1100" w:hanging="581"/>
      </w:pPr>
    </w:lvl>
    <w:lvl w:ilvl="3">
      <w:numFmt w:val="bullet"/>
      <w:lvlText w:val="•"/>
      <w:lvlJc w:val="left"/>
      <w:pPr>
        <w:ind w:left="1650" w:hanging="581"/>
      </w:pPr>
    </w:lvl>
    <w:lvl w:ilvl="4">
      <w:numFmt w:val="bullet"/>
      <w:lvlText w:val="•"/>
      <w:lvlJc w:val="left"/>
      <w:pPr>
        <w:ind w:left="2201" w:hanging="581"/>
      </w:pPr>
    </w:lvl>
    <w:lvl w:ilvl="5">
      <w:numFmt w:val="bullet"/>
      <w:lvlText w:val="•"/>
      <w:lvlJc w:val="left"/>
      <w:pPr>
        <w:ind w:left="2751" w:hanging="581"/>
      </w:pPr>
    </w:lvl>
    <w:lvl w:ilvl="6">
      <w:numFmt w:val="bullet"/>
      <w:lvlText w:val="•"/>
      <w:lvlJc w:val="left"/>
      <w:pPr>
        <w:ind w:left="3302" w:hanging="581"/>
      </w:pPr>
    </w:lvl>
    <w:lvl w:ilvl="7">
      <w:numFmt w:val="bullet"/>
      <w:lvlText w:val="•"/>
      <w:lvlJc w:val="left"/>
      <w:pPr>
        <w:ind w:left="3853" w:hanging="581"/>
      </w:pPr>
    </w:lvl>
    <w:lvl w:ilvl="8">
      <w:numFmt w:val="bullet"/>
      <w:lvlText w:val="•"/>
      <w:lvlJc w:val="left"/>
      <w:pPr>
        <w:ind w:left="4403" w:hanging="581"/>
      </w:pPr>
    </w:lvl>
  </w:abstractNum>
  <w:abstractNum w:abstractNumId="51" w15:restartNumberingAfterBreak="0">
    <w:nsid w:val="00000435"/>
    <w:multiLevelType w:val="multilevel"/>
    <w:tmpl w:val="000008B8"/>
    <w:lvl w:ilvl="0">
      <w:numFmt w:val="bullet"/>
      <w:lvlText w:val="·"/>
      <w:lvlJc w:val="left"/>
      <w:pPr>
        <w:ind w:hanging="422"/>
      </w:pPr>
      <w:rPr>
        <w:rFonts w:ascii="Times New Roman" w:hAnsi="Times New Roman" w:cs="Times New Roman"/>
        <w:b w:val="0"/>
        <w:bCs w:val="0"/>
        <w:w w:val="75"/>
        <w:sz w:val="24"/>
        <w:szCs w:val="24"/>
      </w:rPr>
    </w:lvl>
    <w:lvl w:ilvl="1">
      <w:numFmt w:val="bullet"/>
      <w:lvlText w:val="•"/>
      <w:lvlJc w:val="left"/>
      <w:pPr>
        <w:ind w:left="380" w:hanging="422"/>
      </w:pPr>
    </w:lvl>
    <w:lvl w:ilvl="2">
      <w:numFmt w:val="bullet"/>
      <w:lvlText w:val="•"/>
      <w:lvlJc w:val="left"/>
      <w:pPr>
        <w:ind w:left="762" w:hanging="422"/>
      </w:pPr>
    </w:lvl>
    <w:lvl w:ilvl="3">
      <w:numFmt w:val="bullet"/>
      <w:lvlText w:val="•"/>
      <w:lvlJc w:val="left"/>
      <w:pPr>
        <w:ind w:left="1144" w:hanging="422"/>
      </w:pPr>
    </w:lvl>
    <w:lvl w:ilvl="4">
      <w:numFmt w:val="bullet"/>
      <w:lvlText w:val="•"/>
      <w:lvlJc w:val="left"/>
      <w:pPr>
        <w:ind w:left="1525" w:hanging="422"/>
      </w:pPr>
    </w:lvl>
    <w:lvl w:ilvl="5">
      <w:numFmt w:val="bullet"/>
      <w:lvlText w:val="•"/>
      <w:lvlJc w:val="left"/>
      <w:pPr>
        <w:ind w:left="1907" w:hanging="422"/>
      </w:pPr>
    </w:lvl>
    <w:lvl w:ilvl="6">
      <w:numFmt w:val="bullet"/>
      <w:lvlText w:val="•"/>
      <w:lvlJc w:val="left"/>
      <w:pPr>
        <w:ind w:left="2289" w:hanging="422"/>
      </w:pPr>
    </w:lvl>
    <w:lvl w:ilvl="7">
      <w:numFmt w:val="bullet"/>
      <w:lvlText w:val="•"/>
      <w:lvlJc w:val="left"/>
      <w:pPr>
        <w:ind w:left="2671" w:hanging="422"/>
      </w:pPr>
    </w:lvl>
    <w:lvl w:ilvl="8">
      <w:numFmt w:val="bullet"/>
      <w:lvlText w:val="•"/>
      <w:lvlJc w:val="left"/>
      <w:pPr>
        <w:ind w:left="3052" w:hanging="422"/>
      </w:pPr>
    </w:lvl>
  </w:abstractNum>
  <w:abstractNum w:abstractNumId="52" w15:restartNumberingAfterBreak="0">
    <w:nsid w:val="00000436"/>
    <w:multiLevelType w:val="multilevel"/>
    <w:tmpl w:val="000008B9"/>
    <w:lvl w:ilvl="0">
      <w:start w:val="1"/>
      <w:numFmt w:val="decimal"/>
      <w:lvlText w:val="%1."/>
      <w:lvlJc w:val="left"/>
      <w:pPr>
        <w:ind w:left="3176" w:hanging="360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1">
      <w:numFmt w:val="bullet"/>
      <w:lvlText w:val="•"/>
      <w:lvlJc w:val="left"/>
      <w:pPr>
        <w:ind w:left="3817" w:hanging="360"/>
      </w:pPr>
    </w:lvl>
    <w:lvl w:ilvl="2">
      <w:numFmt w:val="bullet"/>
      <w:lvlText w:val="•"/>
      <w:lvlJc w:val="left"/>
      <w:pPr>
        <w:ind w:left="4457" w:hanging="360"/>
      </w:pPr>
    </w:lvl>
    <w:lvl w:ilvl="3">
      <w:numFmt w:val="bullet"/>
      <w:lvlText w:val="•"/>
      <w:lvlJc w:val="left"/>
      <w:pPr>
        <w:ind w:left="5098" w:hanging="360"/>
      </w:pPr>
    </w:lvl>
    <w:lvl w:ilvl="4">
      <w:numFmt w:val="bullet"/>
      <w:lvlText w:val="•"/>
      <w:lvlJc w:val="left"/>
      <w:pPr>
        <w:ind w:left="5739" w:hanging="360"/>
      </w:pPr>
    </w:lvl>
    <w:lvl w:ilvl="5">
      <w:numFmt w:val="bullet"/>
      <w:lvlText w:val="•"/>
      <w:lvlJc w:val="left"/>
      <w:pPr>
        <w:ind w:left="6380" w:hanging="360"/>
      </w:pPr>
    </w:lvl>
    <w:lvl w:ilvl="6">
      <w:numFmt w:val="bullet"/>
      <w:lvlText w:val="•"/>
      <w:lvlJc w:val="left"/>
      <w:pPr>
        <w:ind w:left="7021" w:hanging="360"/>
      </w:pPr>
    </w:lvl>
    <w:lvl w:ilvl="7">
      <w:numFmt w:val="bullet"/>
      <w:lvlText w:val="•"/>
      <w:lvlJc w:val="left"/>
      <w:pPr>
        <w:ind w:left="7661" w:hanging="360"/>
      </w:pPr>
    </w:lvl>
    <w:lvl w:ilvl="8">
      <w:numFmt w:val="bullet"/>
      <w:lvlText w:val="•"/>
      <w:lvlJc w:val="left"/>
      <w:pPr>
        <w:ind w:left="8302" w:hanging="360"/>
      </w:pPr>
    </w:lvl>
  </w:abstractNum>
  <w:num w:numId="1">
    <w:abstractNumId w:val="52"/>
  </w:num>
  <w:num w:numId="2">
    <w:abstractNumId w:val="51"/>
  </w:num>
  <w:num w:numId="3">
    <w:abstractNumId w:val="50"/>
  </w:num>
  <w:num w:numId="4">
    <w:abstractNumId w:val="49"/>
  </w:num>
  <w:num w:numId="5">
    <w:abstractNumId w:val="48"/>
  </w:num>
  <w:num w:numId="6">
    <w:abstractNumId w:val="47"/>
  </w:num>
  <w:num w:numId="7">
    <w:abstractNumId w:val="46"/>
  </w:num>
  <w:num w:numId="8">
    <w:abstractNumId w:val="45"/>
  </w:num>
  <w:num w:numId="9">
    <w:abstractNumId w:val="44"/>
  </w:num>
  <w:num w:numId="10">
    <w:abstractNumId w:val="43"/>
  </w:num>
  <w:num w:numId="11">
    <w:abstractNumId w:val="42"/>
  </w:num>
  <w:num w:numId="12">
    <w:abstractNumId w:val="41"/>
  </w:num>
  <w:num w:numId="13">
    <w:abstractNumId w:val="40"/>
  </w:num>
  <w:num w:numId="14">
    <w:abstractNumId w:val="39"/>
  </w:num>
  <w:num w:numId="15">
    <w:abstractNumId w:val="38"/>
  </w:num>
  <w:num w:numId="16">
    <w:abstractNumId w:val="37"/>
  </w:num>
  <w:num w:numId="17">
    <w:abstractNumId w:val="36"/>
  </w:num>
  <w:num w:numId="18">
    <w:abstractNumId w:val="35"/>
  </w:num>
  <w:num w:numId="19">
    <w:abstractNumId w:val="34"/>
  </w:num>
  <w:num w:numId="20">
    <w:abstractNumId w:val="33"/>
  </w:num>
  <w:num w:numId="21">
    <w:abstractNumId w:val="32"/>
  </w:num>
  <w:num w:numId="22">
    <w:abstractNumId w:val="31"/>
  </w:num>
  <w:num w:numId="23">
    <w:abstractNumId w:val="30"/>
  </w:num>
  <w:num w:numId="24">
    <w:abstractNumId w:val="29"/>
  </w:num>
  <w:num w:numId="25">
    <w:abstractNumId w:val="28"/>
  </w:num>
  <w:num w:numId="26">
    <w:abstractNumId w:val="27"/>
  </w:num>
  <w:num w:numId="27">
    <w:abstractNumId w:val="26"/>
  </w:num>
  <w:num w:numId="28">
    <w:abstractNumId w:val="25"/>
  </w:num>
  <w:num w:numId="29">
    <w:abstractNumId w:val="24"/>
  </w:num>
  <w:num w:numId="30">
    <w:abstractNumId w:val="23"/>
  </w:num>
  <w:num w:numId="31">
    <w:abstractNumId w:val="22"/>
  </w:num>
  <w:num w:numId="32">
    <w:abstractNumId w:val="21"/>
  </w:num>
  <w:num w:numId="33">
    <w:abstractNumId w:val="20"/>
  </w:num>
  <w:num w:numId="34">
    <w:abstractNumId w:val="19"/>
  </w:num>
  <w:num w:numId="35">
    <w:abstractNumId w:val="18"/>
  </w:num>
  <w:num w:numId="36">
    <w:abstractNumId w:val="17"/>
  </w:num>
  <w:num w:numId="37">
    <w:abstractNumId w:val="16"/>
  </w:num>
  <w:num w:numId="38">
    <w:abstractNumId w:val="15"/>
  </w:num>
  <w:num w:numId="39">
    <w:abstractNumId w:val="14"/>
  </w:num>
  <w:num w:numId="40">
    <w:abstractNumId w:val="13"/>
  </w:num>
  <w:num w:numId="41">
    <w:abstractNumId w:val="12"/>
  </w:num>
  <w:num w:numId="42">
    <w:abstractNumId w:val="11"/>
  </w:num>
  <w:num w:numId="43">
    <w:abstractNumId w:val="10"/>
  </w:num>
  <w:num w:numId="44">
    <w:abstractNumId w:val="9"/>
  </w:num>
  <w:num w:numId="45">
    <w:abstractNumId w:val="8"/>
  </w:num>
  <w:num w:numId="46">
    <w:abstractNumId w:val="7"/>
  </w:num>
  <w:num w:numId="47">
    <w:abstractNumId w:val="6"/>
  </w:num>
  <w:num w:numId="48">
    <w:abstractNumId w:val="5"/>
  </w:num>
  <w:num w:numId="49">
    <w:abstractNumId w:val="4"/>
  </w:num>
  <w:num w:numId="50">
    <w:abstractNumId w:val="3"/>
  </w:num>
  <w:num w:numId="51">
    <w:abstractNumId w:val="2"/>
  </w:num>
  <w:num w:numId="52">
    <w:abstractNumId w:val="1"/>
  </w:num>
  <w:num w:numId="53">
    <w:abstractNumId w:val="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14"/>
    <w:rsid w:val="00033970"/>
    <w:rsid w:val="000976C3"/>
    <w:rsid w:val="001430D5"/>
    <w:rsid w:val="001A263B"/>
    <w:rsid w:val="00213EF7"/>
    <w:rsid w:val="003B7508"/>
    <w:rsid w:val="00630BA1"/>
    <w:rsid w:val="006B751F"/>
    <w:rsid w:val="00722F6A"/>
    <w:rsid w:val="007F6857"/>
    <w:rsid w:val="00815252"/>
    <w:rsid w:val="008B47BF"/>
    <w:rsid w:val="00937BDD"/>
    <w:rsid w:val="00950420"/>
    <w:rsid w:val="009E1D55"/>
    <w:rsid w:val="00A126F5"/>
    <w:rsid w:val="00A44219"/>
    <w:rsid w:val="00AA2BF8"/>
    <w:rsid w:val="00B01EF8"/>
    <w:rsid w:val="00B21750"/>
    <w:rsid w:val="00BE57AA"/>
    <w:rsid w:val="00C54C9A"/>
    <w:rsid w:val="00C74A14"/>
    <w:rsid w:val="00CF207F"/>
    <w:rsid w:val="00DC4749"/>
    <w:rsid w:val="00FD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E17FB74"/>
  <w15:docId w15:val="{A69B1109-9102-49AE-9432-FF30ADB9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B75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B751F"/>
    <w:pPr>
      <w:ind w:left="10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6B751F"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B751F"/>
    <w:pPr>
      <w:outlineLvl w:val="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B751F"/>
  </w:style>
  <w:style w:type="paragraph" w:customStyle="1" w:styleId="TableParagraph">
    <w:name w:val="Table Paragraph"/>
    <w:basedOn w:val="a"/>
    <w:uiPriority w:val="1"/>
    <w:qFormat/>
    <w:rsid w:val="006B751F"/>
  </w:style>
  <w:style w:type="paragraph" w:styleId="a6">
    <w:name w:val="Balloon Text"/>
    <w:basedOn w:val="a"/>
    <w:link w:val="a7"/>
    <w:uiPriority w:val="99"/>
    <w:semiHidden/>
    <w:unhideWhenUsed/>
    <w:rsid w:val="00C54C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4C9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442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4421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A442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44219"/>
    <w:rPr>
      <w:rFonts w:ascii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937BD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37B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1AD18-1994-4B33-9CFB-A99589A28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476</Words>
  <Characters>3454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Бересток Богдан Петрович</cp:lastModifiedBy>
  <cp:revision>3</cp:revision>
  <dcterms:created xsi:type="dcterms:W3CDTF">2018-06-19T11:12:00Z</dcterms:created>
  <dcterms:modified xsi:type="dcterms:W3CDTF">2018-06-21T10:38:00Z</dcterms:modified>
</cp:coreProperties>
</file>