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547E59" w:rsidRDefault="00895742" w:rsidP="00280EDB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="00547E59">
        <w:rPr>
          <w:lang w:eastAsia="ru-RU"/>
        </w:rPr>
        <w:t xml:space="preserve">спеціальних конструкцій – </w:t>
      </w:r>
    </w:p>
    <w:p w:rsidR="00547E59" w:rsidRDefault="00280EDB" w:rsidP="00547E59">
      <w:pPr>
        <w:pStyle w:val="2"/>
        <w:rPr>
          <w:lang w:eastAsia="ru-RU"/>
        </w:rPr>
      </w:pPr>
      <w:r>
        <w:rPr>
          <w:lang w:eastAsia="ru-RU"/>
        </w:rPr>
        <w:t>об</w:t>
      </w:r>
      <w:r w:rsidRPr="003D7A83">
        <w:rPr>
          <w:lang w:eastAsia="ru-RU"/>
        </w:rPr>
        <w:t>’</w:t>
      </w:r>
      <w:r>
        <w:rPr>
          <w:lang w:eastAsia="ru-RU"/>
        </w:rPr>
        <w:t>єктів туристичної</w:t>
      </w:r>
      <w:r w:rsidR="00547E59">
        <w:rPr>
          <w:lang w:eastAsia="ru-RU"/>
        </w:rPr>
        <w:t xml:space="preserve"> </w:t>
      </w:r>
      <w:r>
        <w:rPr>
          <w:lang w:eastAsia="ru-RU"/>
        </w:rPr>
        <w:t>н</w:t>
      </w:r>
      <w:r w:rsidR="00AC7B66">
        <w:rPr>
          <w:lang w:eastAsia="ru-RU"/>
        </w:rPr>
        <w:t>а</w:t>
      </w:r>
      <w:r>
        <w:rPr>
          <w:lang w:eastAsia="ru-RU"/>
        </w:rPr>
        <w:t>вігації на</w:t>
      </w:r>
      <w:r w:rsidR="00AC7B66">
        <w:rPr>
          <w:lang w:eastAsia="ru-RU"/>
        </w:rPr>
        <w:t xml:space="preserve"> території </w:t>
      </w:r>
    </w:p>
    <w:p w:rsidR="00547E59" w:rsidRDefault="00AC7B66" w:rsidP="00547E59">
      <w:pPr>
        <w:pStyle w:val="2"/>
        <w:rPr>
          <w:lang w:eastAsia="ru-RU"/>
        </w:rPr>
      </w:pPr>
      <w:r>
        <w:rPr>
          <w:lang w:eastAsia="ru-RU"/>
        </w:rPr>
        <w:t>Сумської</w:t>
      </w:r>
      <w:r w:rsidR="00280EDB">
        <w:rPr>
          <w:lang w:eastAsia="ru-RU"/>
        </w:rPr>
        <w:t xml:space="preserve"> </w:t>
      </w:r>
      <w:r>
        <w:rPr>
          <w:lang w:eastAsia="ru-RU"/>
        </w:rPr>
        <w:t>міської</w:t>
      </w:r>
      <w:r w:rsidR="00547E59">
        <w:rPr>
          <w:lang w:eastAsia="ru-RU"/>
        </w:rPr>
        <w:t xml:space="preserve"> </w:t>
      </w:r>
      <w:r>
        <w:rPr>
          <w:lang w:eastAsia="ru-RU"/>
        </w:rPr>
        <w:t>об</w:t>
      </w:r>
      <w:r w:rsidRPr="00280EDB">
        <w:rPr>
          <w:lang w:eastAsia="ru-RU"/>
        </w:rPr>
        <w:t>’</w:t>
      </w:r>
      <w:r>
        <w:rPr>
          <w:lang w:eastAsia="ru-RU"/>
        </w:rPr>
        <w:t>єднаної територіальної</w:t>
      </w:r>
      <w:r w:rsidR="004F121D">
        <w:rPr>
          <w:lang w:eastAsia="ru-RU"/>
        </w:rPr>
        <w:t xml:space="preserve"> </w:t>
      </w:r>
    </w:p>
    <w:p w:rsidR="00496C41" w:rsidRPr="00547E59" w:rsidRDefault="00496C41" w:rsidP="00547E59">
      <w:pPr>
        <w:pStyle w:val="2"/>
        <w:rPr>
          <w:lang w:eastAsia="ru-RU"/>
        </w:rPr>
      </w:pPr>
      <w:r>
        <w:rPr>
          <w:lang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3D7A83" w:rsidRDefault="003D7A83" w:rsidP="006F7033">
      <w:pPr>
        <w:rPr>
          <w:lang w:val="uk-UA"/>
        </w:rPr>
      </w:pPr>
    </w:p>
    <w:p w:rsidR="00895742" w:rsidRPr="003D7A83" w:rsidRDefault="003D7A83" w:rsidP="003D7A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мережі туристичної навігації на території м. Суми – адміністративного центру   Сумської міської  </w:t>
      </w:r>
      <w:r w:rsidRPr="003D7A83">
        <w:rPr>
          <w:sz w:val="28"/>
          <w:szCs w:val="28"/>
          <w:lang w:val="uk-UA"/>
        </w:rPr>
        <w:t>об’єднаної територіальної громади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 xml:space="preserve">відповідно </w:t>
      </w:r>
      <w:r>
        <w:rPr>
          <w:rStyle w:val="rvts6"/>
          <w:sz w:val="28"/>
          <w:szCs w:val="28"/>
          <w:lang w:val="uk-UA"/>
        </w:rPr>
        <w:t>до Закону України «</w:t>
      </w:r>
      <w:r w:rsidRPr="003D7A83">
        <w:rPr>
          <w:rStyle w:val="rvts6"/>
          <w:sz w:val="28"/>
          <w:szCs w:val="28"/>
          <w:lang w:val="uk-UA"/>
        </w:rPr>
        <w:t>Про благоустрій населених пунктів</w:t>
      </w:r>
      <w:r>
        <w:rPr>
          <w:rStyle w:val="rvts6"/>
          <w:sz w:val="28"/>
          <w:szCs w:val="28"/>
          <w:lang w:val="uk-UA"/>
        </w:rPr>
        <w:t xml:space="preserve">»,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</w:t>
      </w:r>
      <w:r>
        <w:rPr>
          <w:sz w:val="28"/>
          <w:szCs w:val="28"/>
          <w:lang w:val="uk-UA"/>
        </w:rPr>
        <w:t xml:space="preserve">Сумської міської </w:t>
      </w:r>
      <w:r w:rsidRPr="003D7A83">
        <w:rPr>
          <w:sz w:val="28"/>
          <w:szCs w:val="28"/>
          <w:lang w:val="uk-UA"/>
        </w:rPr>
        <w:t>об’єднаної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="00895742"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="00895742"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280EDB" w:rsidRDefault="00895742" w:rsidP="00280EDB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="004B3E84">
        <w:rPr>
          <w:rStyle w:val="rvts6"/>
          <w:sz w:val="28"/>
          <w:szCs w:val="28"/>
          <w:lang w:val="uk-UA"/>
        </w:rPr>
        <w:t xml:space="preserve">спеціальних конструкцій - </w:t>
      </w:r>
      <w:proofErr w:type="spellStart"/>
      <w:r w:rsidR="00280EDB" w:rsidRPr="00280EDB">
        <w:rPr>
          <w:rStyle w:val="rvts6"/>
          <w:sz w:val="28"/>
          <w:szCs w:val="28"/>
        </w:rPr>
        <w:t>об’єктів</w:t>
      </w:r>
      <w:proofErr w:type="spellEnd"/>
      <w:r w:rsidR="00280EDB" w:rsidRPr="00280EDB">
        <w:rPr>
          <w:rStyle w:val="rvts6"/>
          <w:sz w:val="28"/>
          <w:szCs w:val="28"/>
        </w:rPr>
        <w:t xml:space="preserve"> </w:t>
      </w:r>
      <w:proofErr w:type="spellStart"/>
      <w:r w:rsidR="00280EDB" w:rsidRPr="00280EDB">
        <w:rPr>
          <w:rStyle w:val="rvts6"/>
          <w:sz w:val="28"/>
          <w:szCs w:val="28"/>
        </w:rPr>
        <w:t>туристичної</w:t>
      </w:r>
      <w:proofErr w:type="spellEnd"/>
      <w:r w:rsidR="00280EDB">
        <w:rPr>
          <w:rStyle w:val="rvts6"/>
          <w:sz w:val="28"/>
          <w:szCs w:val="28"/>
          <w:lang w:val="uk-UA"/>
        </w:rPr>
        <w:t xml:space="preserve"> </w:t>
      </w:r>
      <w:proofErr w:type="spellStart"/>
      <w:r w:rsidR="00280EDB" w:rsidRPr="00280EDB">
        <w:rPr>
          <w:rStyle w:val="rvts6"/>
          <w:sz w:val="28"/>
          <w:szCs w:val="28"/>
        </w:rPr>
        <w:t>навігації</w:t>
      </w:r>
      <w:proofErr w:type="spellEnd"/>
      <w:r w:rsidR="00280EDB" w:rsidRPr="00280EDB">
        <w:rPr>
          <w:rStyle w:val="rvts6"/>
          <w:sz w:val="28"/>
          <w:szCs w:val="28"/>
        </w:rPr>
        <w:t xml:space="preserve"> </w:t>
      </w:r>
      <w:proofErr w:type="spellStart"/>
      <w:r w:rsidRPr="00280EDB">
        <w:rPr>
          <w:rStyle w:val="rvts6"/>
          <w:sz w:val="28"/>
          <w:szCs w:val="28"/>
        </w:rPr>
        <w:t>згідно</w:t>
      </w:r>
      <w:proofErr w:type="spellEnd"/>
      <w:r w:rsidRPr="00280EDB">
        <w:rPr>
          <w:rStyle w:val="rvts6"/>
          <w:sz w:val="28"/>
          <w:szCs w:val="28"/>
        </w:rPr>
        <w:t xml:space="preserve"> з </w:t>
      </w:r>
      <w:proofErr w:type="spellStart"/>
      <w:r w:rsidRPr="00280EDB">
        <w:rPr>
          <w:rStyle w:val="rvts6"/>
          <w:sz w:val="28"/>
          <w:szCs w:val="28"/>
        </w:rPr>
        <w:t>додатком</w:t>
      </w:r>
      <w:proofErr w:type="spellEnd"/>
      <w:r w:rsidR="00280EDB">
        <w:rPr>
          <w:rStyle w:val="rvts6"/>
          <w:sz w:val="28"/>
          <w:szCs w:val="28"/>
          <w:lang w:val="uk-UA"/>
        </w:rPr>
        <w:t xml:space="preserve"> до цього рішення</w:t>
      </w:r>
      <w:r w:rsidRPr="00280EDB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4B3E84" w:rsidRPr="00547E59" w:rsidRDefault="00895742" w:rsidP="00547E59">
      <w:pPr>
        <w:pStyle w:val="210"/>
        <w:numPr>
          <w:ilvl w:val="0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 w:rsidRPr="003D7A83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 w:rsidRPr="003D7A83">
        <w:rPr>
          <w:rStyle w:val="rvts6"/>
          <w:sz w:val="28"/>
          <w:szCs w:val="28"/>
          <w:lang w:val="uk-UA"/>
        </w:rPr>
        <w:t>будування Сум</w:t>
      </w:r>
      <w:r w:rsidR="007E1C7A" w:rsidRPr="003D7A83">
        <w:rPr>
          <w:rStyle w:val="rvts6"/>
          <w:sz w:val="28"/>
          <w:szCs w:val="28"/>
          <w:lang w:val="uk-UA"/>
        </w:rPr>
        <w:t>ськ</w:t>
      </w:r>
      <w:r w:rsidR="00B41FD3" w:rsidRPr="003D7A83">
        <w:rPr>
          <w:rStyle w:val="rvts6"/>
          <w:sz w:val="28"/>
          <w:szCs w:val="28"/>
          <w:lang w:val="uk-UA"/>
        </w:rPr>
        <w:t>ої міської ради (</w:t>
      </w:r>
      <w:proofErr w:type="spellStart"/>
      <w:r w:rsidR="00B41FD3" w:rsidRPr="003D7A83">
        <w:rPr>
          <w:rStyle w:val="rvts6"/>
          <w:sz w:val="28"/>
          <w:szCs w:val="28"/>
          <w:lang w:val="uk-UA"/>
        </w:rPr>
        <w:t>Кривцов</w:t>
      </w:r>
      <w:proofErr w:type="spellEnd"/>
      <w:r w:rsidR="00B41FD3" w:rsidRPr="003D7A83">
        <w:rPr>
          <w:rStyle w:val="rvts6"/>
          <w:sz w:val="28"/>
          <w:szCs w:val="28"/>
          <w:lang w:val="uk-UA"/>
        </w:rPr>
        <w:t xml:space="preserve"> А.В.</w:t>
      </w:r>
      <w:r w:rsidR="00571220" w:rsidRPr="003D7A83">
        <w:rPr>
          <w:rStyle w:val="rvts6"/>
          <w:sz w:val="28"/>
          <w:szCs w:val="28"/>
          <w:lang w:val="uk-UA"/>
        </w:rPr>
        <w:t>)</w:t>
      </w:r>
      <w:r w:rsidR="004B3E84">
        <w:rPr>
          <w:rStyle w:val="rvts6"/>
          <w:sz w:val="28"/>
          <w:szCs w:val="28"/>
          <w:lang w:val="uk-UA"/>
        </w:rPr>
        <w:t>:</w:t>
      </w:r>
    </w:p>
    <w:p w:rsidR="003D7A83" w:rsidRDefault="004B3E84" w:rsidP="004B3E84">
      <w:pPr>
        <w:pStyle w:val="210"/>
        <w:numPr>
          <w:ilvl w:val="1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З</w:t>
      </w:r>
      <w:r w:rsidR="00895742" w:rsidRPr="003D7A83">
        <w:rPr>
          <w:rStyle w:val="rvts6"/>
          <w:sz w:val="28"/>
          <w:szCs w:val="28"/>
          <w:lang w:val="uk-UA"/>
        </w:rPr>
        <w:t>дійснити необхідні дії щодо видачі дозволів на розміщення</w:t>
      </w:r>
      <w:r w:rsidR="00547E59">
        <w:rPr>
          <w:rStyle w:val="rvts6"/>
          <w:sz w:val="28"/>
          <w:szCs w:val="28"/>
          <w:lang w:val="uk-UA"/>
        </w:rPr>
        <w:t xml:space="preserve"> спеціальних конструкцій -</w:t>
      </w:r>
      <w:r w:rsidR="00895742" w:rsidRPr="003D7A83">
        <w:rPr>
          <w:rStyle w:val="rvts6"/>
          <w:sz w:val="28"/>
          <w:szCs w:val="28"/>
          <w:lang w:val="uk-UA"/>
        </w:rPr>
        <w:t xml:space="preserve"> </w:t>
      </w:r>
      <w:r w:rsidR="003D7A83" w:rsidRPr="003D7A83">
        <w:rPr>
          <w:rStyle w:val="rvts6"/>
          <w:sz w:val="28"/>
          <w:szCs w:val="28"/>
          <w:lang w:val="uk-UA"/>
        </w:rPr>
        <w:t>об’єктів туристичної</w:t>
      </w:r>
      <w:r w:rsidR="003D7A83">
        <w:rPr>
          <w:rStyle w:val="rvts6"/>
          <w:sz w:val="28"/>
          <w:szCs w:val="28"/>
          <w:lang w:val="uk-UA"/>
        </w:rPr>
        <w:t xml:space="preserve"> </w:t>
      </w:r>
      <w:r w:rsidR="003D7A83" w:rsidRPr="003D7A83">
        <w:rPr>
          <w:rStyle w:val="rvts6"/>
          <w:sz w:val="28"/>
          <w:szCs w:val="28"/>
          <w:lang w:val="uk-UA"/>
        </w:rPr>
        <w:t xml:space="preserve">навігації </w:t>
      </w:r>
      <w:r w:rsidR="00E45762" w:rsidRPr="003D7A83">
        <w:rPr>
          <w:rStyle w:val="rvts6"/>
          <w:sz w:val="28"/>
          <w:szCs w:val="28"/>
          <w:lang w:val="uk-UA"/>
        </w:rPr>
        <w:t>згідно з додатком</w:t>
      </w:r>
      <w:r>
        <w:rPr>
          <w:rStyle w:val="rvts6"/>
          <w:sz w:val="28"/>
          <w:szCs w:val="28"/>
          <w:lang w:val="uk-UA"/>
        </w:rPr>
        <w:t xml:space="preserve"> до цього рішення;</w:t>
      </w:r>
    </w:p>
    <w:p w:rsidR="004B3E84" w:rsidRDefault="004B3E84" w:rsidP="00547E59">
      <w:pPr>
        <w:pStyle w:val="210"/>
        <w:numPr>
          <w:ilvl w:val="1"/>
          <w:numId w:val="12"/>
        </w:numPr>
        <w:ind w:left="0" w:firstLine="709"/>
        <w:jc w:val="both"/>
        <w:rPr>
          <w:rStyle w:val="rvts6"/>
          <w:sz w:val="28"/>
          <w:szCs w:val="28"/>
          <w:lang w:val="uk-UA"/>
        </w:rPr>
      </w:pPr>
      <w:r>
        <w:rPr>
          <w:rStyle w:val="rvts6"/>
          <w:sz w:val="28"/>
          <w:szCs w:val="28"/>
          <w:lang w:val="uk-UA"/>
        </w:rPr>
        <w:t>Не нараховувати плату за тимчасове користування місцями, що перебувають у комунальній власності</w:t>
      </w:r>
      <w:r w:rsidR="00547E59">
        <w:rPr>
          <w:rStyle w:val="rvts6"/>
          <w:sz w:val="28"/>
          <w:szCs w:val="28"/>
          <w:lang w:val="uk-UA"/>
        </w:rPr>
        <w:t xml:space="preserve">, для розміщення </w:t>
      </w:r>
      <w:r w:rsidR="00547E59" w:rsidRPr="00547E59">
        <w:rPr>
          <w:rStyle w:val="rvts6"/>
          <w:sz w:val="28"/>
          <w:szCs w:val="28"/>
          <w:lang w:val="uk-UA"/>
        </w:rPr>
        <w:t>спеціальних конструкцій - об’єктів туристичної навігації</w:t>
      </w:r>
      <w:r w:rsidR="00547E59">
        <w:rPr>
          <w:rStyle w:val="rvts6"/>
          <w:sz w:val="28"/>
          <w:szCs w:val="28"/>
          <w:lang w:val="uk-UA"/>
        </w:rPr>
        <w:t>, як таких, на яких розміщується соціальна реклама/інформація на постійній основі.</w:t>
      </w:r>
    </w:p>
    <w:p w:rsidR="00895742" w:rsidRPr="002D18F4" w:rsidRDefault="00895742" w:rsidP="00547E59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4B3E84">
      <w:pPr>
        <w:pStyle w:val="210"/>
        <w:numPr>
          <w:ilvl w:val="0"/>
          <w:numId w:val="12"/>
        </w:numPr>
        <w:ind w:left="709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="006051BA">
        <w:rPr>
          <w:rStyle w:val="rvts6"/>
          <w:sz w:val="28"/>
          <w:szCs w:val="28"/>
          <w:lang w:val="uk-UA"/>
        </w:rPr>
        <w:t>залишаю за собою</w:t>
      </w:r>
      <w:r w:rsidRPr="00943C64">
        <w:rPr>
          <w:sz w:val="28"/>
          <w:szCs w:val="28"/>
          <w:lang w:val="uk-UA"/>
        </w:rPr>
        <w:t>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6051BA" w:rsidRPr="006051BA">
        <w:rPr>
          <w:lang w:val="uk-UA"/>
        </w:rPr>
        <w:t>Фролов</w:t>
      </w:r>
      <w:proofErr w:type="spellEnd"/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r w:rsidR="00547E59">
        <w:rPr>
          <w:lang w:val="uk-UA"/>
        </w:rPr>
        <w:t>Левченко Ю. О.</w:t>
      </w:r>
      <w:r w:rsidR="004B3E84">
        <w:rPr>
          <w:lang w:val="uk-UA"/>
        </w:rPr>
        <w:t xml:space="preserve">,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4B3E84" w:rsidRDefault="004B3E84" w:rsidP="00942983">
      <w:pPr>
        <w:jc w:val="center"/>
        <w:rPr>
          <w:bCs/>
          <w:sz w:val="28"/>
          <w:szCs w:val="28"/>
          <w:lang w:val="uk-UA"/>
        </w:rPr>
      </w:pPr>
    </w:p>
    <w:p w:rsidR="004B3E84" w:rsidRDefault="004B3E84" w:rsidP="00942983">
      <w:pPr>
        <w:jc w:val="center"/>
        <w:rPr>
          <w:bCs/>
          <w:sz w:val="28"/>
          <w:szCs w:val="28"/>
          <w:lang w:val="uk-UA"/>
        </w:rPr>
      </w:pPr>
    </w:p>
    <w:p w:rsidR="004B3E84" w:rsidRDefault="004B3E84" w:rsidP="00942983">
      <w:pPr>
        <w:jc w:val="center"/>
        <w:rPr>
          <w:bCs/>
          <w:sz w:val="28"/>
          <w:szCs w:val="28"/>
          <w:lang w:val="uk-UA"/>
        </w:rPr>
      </w:pP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547E59" w:rsidRDefault="00942983" w:rsidP="00547E59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655868">
        <w:rPr>
          <w:b/>
          <w:sz w:val="28"/>
          <w:szCs w:val="28"/>
          <w:lang w:val="uk-UA"/>
        </w:rPr>
        <w:t>«</w:t>
      </w:r>
      <w:r w:rsidR="00547E59" w:rsidRPr="00547E59">
        <w:rPr>
          <w:b/>
          <w:bCs/>
          <w:sz w:val="28"/>
          <w:szCs w:val="28"/>
          <w:lang w:val="uk-UA"/>
        </w:rPr>
        <w:t>Про    розміщення   спе</w:t>
      </w:r>
      <w:r w:rsidR="00547E59">
        <w:rPr>
          <w:b/>
          <w:bCs/>
          <w:sz w:val="28"/>
          <w:szCs w:val="28"/>
          <w:lang w:val="uk-UA"/>
        </w:rPr>
        <w:t xml:space="preserve">ціальних конструкцій – </w:t>
      </w:r>
      <w:r w:rsidR="00547E59" w:rsidRPr="00547E59">
        <w:rPr>
          <w:b/>
          <w:bCs/>
          <w:sz w:val="28"/>
          <w:szCs w:val="28"/>
          <w:lang w:val="uk-UA"/>
        </w:rPr>
        <w:t>об’єктів тури</w:t>
      </w:r>
      <w:r w:rsidR="00547E59">
        <w:rPr>
          <w:b/>
          <w:bCs/>
          <w:sz w:val="28"/>
          <w:szCs w:val="28"/>
          <w:lang w:val="uk-UA"/>
        </w:rPr>
        <w:t xml:space="preserve">стичної навігації на території  </w:t>
      </w:r>
      <w:r w:rsidR="00547E59" w:rsidRPr="00547E59">
        <w:rPr>
          <w:b/>
          <w:bCs/>
          <w:sz w:val="28"/>
          <w:szCs w:val="28"/>
          <w:lang w:val="uk-UA"/>
        </w:rPr>
        <w:t xml:space="preserve">Сумської міської об’єднаної </w:t>
      </w:r>
    </w:p>
    <w:p w:rsidR="00942983" w:rsidRPr="00655868" w:rsidRDefault="00547E59" w:rsidP="00547E5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територіальної </w:t>
      </w:r>
      <w:r w:rsidRPr="00547E59">
        <w:rPr>
          <w:b/>
          <w:bCs/>
          <w:sz w:val="28"/>
          <w:szCs w:val="28"/>
          <w:lang w:val="uk-UA"/>
        </w:rPr>
        <w:t>громади</w:t>
      </w:r>
      <w:r w:rsidR="00942983" w:rsidRPr="00655868">
        <w:rPr>
          <w:b/>
          <w:sz w:val="28"/>
          <w:szCs w:val="28"/>
          <w:lang w:val="uk-UA"/>
        </w:rPr>
        <w:t>»</w:t>
      </w:r>
    </w:p>
    <w:bookmarkEnd w:id="0"/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492047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4298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41610">
        <w:rPr>
          <w:sz w:val="28"/>
          <w:szCs w:val="28"/>
          <w:lang w:val="uk-UA"/>
        </w:rPr>
        <w:t xml:space="preserve"> </w:t>
      </w:r>
      <w:r w:rsidR="00942983">
        <w:rPr>
          <w:sz w:val="28"/>
          <w:szCs w:val="28"/>
          <w:lang w:val="uk-UA"/>
        </w:rPr>
        <w:t xml:space="preserve">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3946AA">
        <w:rPr>
          <w:sz w:val="28"/>
          <w:szCs w:val="28"/>
          <w:lang w:val="uk-UA"/>
        </w:rPr>
        <w:t xml:space="preserve">удування Сумської міської ради </w:t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492047">
        <w:rPr>
          <w:sz w:val="28"/>
          <w:szCs w:val="28"/>
          <w:lang w:val="uk-UA"/>
        </w:rPr>
        <w:t>О.</w:t>
      </w:r>
      <w:r w:rsidR="006051BA">
        <w:rPr>
          <w:sz w:val="28"/>
          <w:szCs w:val="28"/>
          <w:lang w:val="uk-UA"/>
        </w:rPr>
        <w:t xml:space="preserve"> М. </w:t>
      </w:r>
      <w:proofErr w:type="spellStart"/>
      <w:r w:rsidR="006051BA">
        <w:rPr>
          <w:sz w:val="28"/>
          <w:szCs w:val="28"/>
          <w:lang w:val="uk-UA"/>
        </w:rPr>
        <w:t>Фролов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6051BA" w:rsidRDefault="00132AAE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</w:t>
      </w:r>
      <w:r w:rsidR="00942983">
        <w:rPr>
          <w:sz w:val="28"/>
          <w:szCs w:val="28"/>
          <w:lang w:val="uk-UA"/>
        </w:rPr>
        <w:t xml:space="preserve">  </w:t>
      </w:r>
      <w:r w:rsidR="006051BA">
        <w:rPr>
          <w:sz w:val="28"/>
          <w:szCs w:val="28"/>
          <w:lang w:val="uk-UA"/>
        </w:rPr>
        <w:t>спеціаліст –юрисконсульт сектору</w:t>
      </w:r>
    </w:p>
    <w:p w:rsidR="006051BA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забезпечення  та    договірних</w:t>
      </w:r>
    </w:p>
    <w:p w:rsidR="006051BA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</w:t>
      </w:r>
      <w:r w:rsidR="00605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  фінансового   забезпечення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051BA">
        <w:rPr>
          <w:sz w:val="28"/>
          <w:szCs w:val="28"/>
          <w:lang w:val="uk-UA"/>
        </w:rPr>
        <w:t>М. В. Рибалка</w:t>
      </w:r>
      <w:r>
        <w:rPr>
          <w:sz w:val="28"/>
          <w:szCs w:val="28"/>
          <w:lang w:val="uk-UA"/>
        </w:rPr>
        <w:t xml:space="preserve"> 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 xml:space="preserve">О.В. </w:t>
      </w:r>
      <w:proofErr w:type="spellStart"/>
      <w:r w:rsidR="00994D35">
        <w:rPr>
          <w:sz w:val="28"/>
          <w:szCs w:val="28"/>
          <w:lang w:val="uk-UA"/>
        </w:rPr>
        <w:t>Чайченко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</w:t>
      </w:r>
      <w:r w:rsidR="00942983">
        <w:rPr>
          <w:sz w:val="28"/>
          <w:szCs w:val="28"/>
          <w:lang w:val="uk-UA"/>
        </w:rPr>
        <w:t xml:space="preserve">    справами       виконавчого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6051BA">
        <w:rPr>
          <w:sz w:val="28"/>
          <w:szCs w:val="28"/>
          <w:lang w:val="uk-UA"/>
        </w:rPr>
        <w:t xml:space="preserve">     Ю. А. Павлик</w:t>
      </w:r>
      <w:r>
        <w:rPr>
          <w:sz w:val="28"/>
          <w:szCs w:val="28"/>
          <w:lang w:val="uk-UA"/>
        </w:rPr>
        <w:tab/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51B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2A73BF">
        <w:rPr>
          <w:b/>
          <w:bCs/>
          <w:sz w:val="28"/>
          <w:szCs w:val="28"/>
          <w:lang w:val="uk-UA"/>
        </w:rPr>
        <w:t>О.</w:t>
      </w:r>
      <w:r w:rsidR="006051BA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="006051BA">
        <w:rPr>
          <w:b/>
          <w:bCs/>
          <w:sz w:val="28"/>
          <w:szCs w:val="28"/>
          <w:lang w:val="uk-UA"/>
        </w:rPr>
        <w:t>Фролов</w:t>
      </w:r>
      <w:proofErr w:type="spellEnd"/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36689A" w:rsidP="00EF6ABE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F6ABE">
        <w:rPr>
          <w:sz w:val="28"/>
          <w:szCs w:val="28"/>
          <w:lang w:val="uk-UA"/>
        </w:rPr>
        <w:t>кт</w:t>
      </w:r>
      <w:proofErr w:type="spellEnd"/>
      <w:r w:rsidR="00EF6ABE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F6ABE" w:rsidRPr="00FC706B">
        <w:rPr>
          <w:sz w:val="28"/>
          <w:szCs w:val="28"/>
          <w:lang w:val="uk-UA"/>
        </w:rPr>
        <w:t>«</w:t>
      </w:r>
      <w:r w:rsidR="00FC706B" w:rsidRPr="00FC706B">
        <w:rPr>
          <w:bCs/>
          <w:sz w:val="28"/>
          <w:szCs w:val="28"/>
          <w:lang w:val="uk-UA"/>
        </w:rPr>
        <w:t>Про розміщення зовнішньої реклами в м. Суми</w:t>
      </w:r>
      <w:r w:rsidR="00EF6ABE" w:rsidRPr="00FC706B">
        <w:rPr>
          <w:sz w:val="28"/>
          <w:szCs w:val="28"/>
          <w:lang w:val="uk-UA"/>
        </w:rPr>
        <w:t>»</w:t>
      </w:r>
      <w:r w:rsidR="00EF6ABE"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3D7A83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1157E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управління 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3614E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="003614E6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3614E6"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3614E6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8"/>
      <w:headerReference w:type="default" r:id="rId9"/>
      <w:headerReference w:type="first" r:id="rId10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BD" w:rsidRDefault="000137BD">
      <w:r>
        <w:separator/>
      </w:r>
    </w:p>
  </w:endnote>
  <w:endnote w:type="continuationSeparator" w:id="0">
    <w:p w:rsidR="000137BD" w:rsidRDefault="0001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BD" w:rsidRDefault="000137BD">
      <w:r>
        <w:separator/>
      </w:r>
    </w:p>
  </w:footnote>
  <w:footnote w:type="continuationSeparator" w:id="0">
    <w:p w:rsidR="000137BD" w:rsidRDefault="0001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П</w:t>
    </w:r>
    <w:r w:rsidR="00F341E9">
      <w:rPr>
        <w:sz w:val="28"/>
        <w:szCs w:val="28"/>
        <w:lang w:val="uk-UA"/>
      </w:rPr>
      <w:t>роє</w:t>
    </w:r>
    <w:r w:rsidRPr="003B60C3">
      <w:rPr>
        <w:sz w:val="28"/>
        <w:szCs w:val="28"/>
        <w:lang w:val="uk-UA"/>
      </w:rPr>
      <w:t>кт</w:t>
    </w:r>
    <w:proofErr w:type="spellEnd"/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</w:t>
    </w:r>
    <w:r w:rsidR="007602AF">
      <w:rPr>
        <w:sz w:val="28"/>
        <w:szCs w:val="28"/>
        <w:lang w:val="uk-UA"/>
      </w:rPr>
      <w:t>«__»____________2020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multilevel"/>
    <w:tmpl w:val="F9642D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137BD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57E9"/>
    <w:rsid w:val="00117CAE"/>
    <w:rsid w:val="001225F3"/>
    <w:rsid w:val="001238AA"/>
    <w:rsid w:val="00127C37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0EC2"/>
    <w:rsid w:val="00225FE5"/>
    <w:rsid w:val="00242322"/>
    <w:rsid w:val="00246E04"/>
    <w:rsid w:val="00255549"/>
    <w:rsid w:val="00260E8B"/>
    <w:rsid w:val="002703F6"/>
    <w:rsid w:val="002740CF"/>
    <w:rsid w:val="00280EDB"/>
    <w:rsid w:val="002816F1"/>
    <w:rsid w:val="00286C01"/>
    <w:rsid w:val="00290D87"/>
    <w:rsid w:val="002A029C"/>
    <w:rsid w:val="002A0780"/>
    <w:rsid w:val="002A21E4"/>
    <w:rsid w:val="002A5EC2"/>
    <w:rsid w:val="002A73BF"/>
    <w:rsid w:val="002B7122"/>
    <w:rsid w:val="002C5E7E"/>
    <w:rsid w:val="002D18F4"/>
    <w:rsid w:val="002D4093"/>
    <w:rsid w:val="002E4C08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D7A83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B3E84"/>
    <w:rsid w:val="004C11AB"/>
    <w:rsid w:val="004D068D"/>
    <w:rsid w:val="004D3F70"/>
    <w:rsid w:val="004F121D"/>
    <w:rsid w:val="004F57A1"/>
    <w:rsid w:val="0050197E"/>
    <w:rsid w:val="005201E1"/>
    <w:rsid w:val="00522AD6"/>
    <w:rsid w:val="005236D4"/>
    <w:rsid w:val="00547D65"/>
    <w:rsid w:val="00547E59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66D5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370D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BF2464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3998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Трояновська Наталія Анатоліївна</cp:lastModifiedBy>
  <cp:revision>5</cp:revision>
  <cp:lastPrinted>2020-08-12T13:49:00Z</cp:lastPrinted>
  <dcterms:created xsi:type="dcterms:W3CDTF">2020-08-11T15:07:00Z</dcterms:created>
  <dcterms:modified xsi:type="dcterms:W3CDTF">2020-08-12T13:51:00Z</dcterms:modified>
</cp:coreProperties>
</file>