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об</w:t>
      </w:r>
      <w:r>
        <w:rPr>
          <w:b/>
          <w:bCs/>
          <w:sz w:val="28"/>
          <w:szCs w:val="20"/>
          <w:lang w:val="en-US" w:eastAsia="ru-RU"/>
        </w:rPr>
        <w:t>’</w:t>
      </w:r>
      <w:proofErr w:type="spellStart"/>
      <w:r>
        <w:rPr>
          <w:b/>
          <w:bCs/>
          <w:sz w:val="28"/>
          <w:szCs w:val="20"/>
          <w:lang w:val="uk-UA" w:eastAsia="ru-RU"/>
        </w:rPr>
        <w:t>єднаної</w:t>
      </w:r>
      <w:proofErr w:type="spellEnd"/>
      <w:r>
        <w:rPr>
          <w:b/>
          <w:bCs/>
          <w:sz w:val="28"/>
          <w:szCs w:val="20"/>
          <w:lang w:val="uk-UA" w:eastAsia="ru-RU"/>
        </w:rPr>
        <w:t xml:space="preserve"> територіальної</w:t>
      </w:r>
    </w:p>
    <w:p w:rsidR="00496C41" w:rsidRPr="00AC7B66" w:rsidRDefault="00496C41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6740E3">
        <w:rPr>
          <w:sz w:val="28"/>
          <w:szCs w:val="28"/>
          <w:lang w:val="uk-UA"/>
        </w:rPr>
        <w:t>и</w:t>
      </w:r>
      <w:r w:rsidR="00F341E9">
        <w:rPr>
          <w:sz w:val="28"/>
          <w:szCs w:val="28"/>
          <w:lang w:val="uk-UA"/>
        </w:rPr>
        <w:t xml:space="preserve"> від 12 червня 2020</w:t>
      </w:r>
      <w:r w:rsidR="00220EC2">
        <w:rPr>
          <w:sz w:val="28"/>
          <w:szCs w:val="28"/>
          <w:lang w:val="uk-UA"/>
        </w:rPr>
        <w:t xml:space="preserve"> № </w:t>
      </w:r>
      <w:r w:rsidR="00F341E9">
        <w:rPr>
          <w:sz w:val="28"/>
          <w:szCs w:val="28"/>
          <w:lang w:val="uk-UA"/>
        </w:rPr>
        <w:t>30</w:t>
      </w:r>
      <w:r w:rsidR="006740E3">
        <w:rPr>
          <w:sz w:val="28"/>
          <w:szCs w:val="28"/>
          <w:lang w:val="uk-UA"/>
        </w:rPr>
        <w:t xml:space="preserve"> та від 17 липня 2020 № 31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2A73BF">
        <w:rPr>
          <w:sz w:val="28"/>
          <w:szCs w:val="28"/>
          <w:lang w:val="uk-UA"/>
        </w:rPr>
        <w:t xml:space="preserve">  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6051BA">
        <w:rPr>
          <w:rStyle w:val="rvts6"/>
          <w:sz w:val="28"/>
          <w:szCs w:val="28"/>
          <w:lang w:val="uk-UA"/>
        </w:rPr>
        <w:t>залишаю за собою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6051BA" w:rsidRPr="006051BA">
        <w:rPr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051BA" w:rsidRPr="006051BA" w:rsidRDefault="00942983" w:rsidP="006051B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</w:t>
      </w:r>
      <w:r w:rsidR="006051BA" w:rsidRPr="006051BA">
        <w:rPr>
          <w:b/>
          <w:bCs/>
          <w:sz w:val="28"/>
          <w:szCs w:val="28"/>
          <w:lang w:val="uk-UA"/>
        </w:rPr>
        <w:t>на території Сумської</w:t>
      </w:r>
    </w:p>
    <w:p w:rsidR="00942983" w:rsidRPr="00655868" w:rsidRDefault="006051BA" w:rsidP="006051BA">
      <w:pPr>
        <w:jc w:val="center"/>
        <w:rPr>
          <w:b/>
          <w:bCs/>
          <w:sz w:val="28"/>
          <w:szCs w:val="28"/>
          <w:lang w:val="uk-UA"/>
        </w:rPr>
      </w:pPr>
      <w:r w:rsidRPr="006051BA">
        <w:rPr>
          <w:b/>
          <w:bCs/>
          <w:sz w:val="28"/>
          <w:szCs w:val="28"/>
          <w:lang w:val="uk-UA"/>
        </w:rPr>
        <w:t>мі</w:t>
      </w:r>
      <w:r>
        <w:rPr>
          <w:b/>
          <w:bCs/>
          <w:sz w:val="28"/>
          <w:szCs w:val="28"/>
          <w:lang w:val="uk-UA"/>
        </w:rPr>
        <w:t xml:space="preserve">ської об’єднаної територіальної </w:t>
      </w:r>
      <w:r w:rsidRPr="006051BA">
        <w:rPr>
          <w:b/>
          <w:bCs/>
          <w:sz w:val="28"/>
          <w:szCs w:val="28"/>
          <w:lang w:val="uk-UA"/>
        </w:rPr>
        <w:t>громади</w:t>
      </w:r>
      <w:r w:rsidR="00942983"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</w:t>
      </w:r>
      <w:r w:rsidR="006051BA">
        <w:rPr>
          <w:sz w:val="28"/>
          <w:szCs w:val="28"/>
          <w:lang w:val="uk-UA"/>
        </w:rPr>
        <w:t xml:space="preserve"> М. </w:t>
      </w:r>
      <w:proofErr w:type="spellStart"/>
      <w:r w:rsidR="006051BA">
        <w:rPr>
          <w:sz w:val="28"/>
          <w:szCs w:val="28"/>
          <w:lang w:val="uk-UA"/>
        </w:rPr>
        <w:t>Фролов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132AAE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</w:t>
      </w:r>
      <w:r w:rsidR="00942983">
        <w:rPr>
          <w:sz w:val="28"/>
          <w:szCs w:val="28"/>
          <w:lang w:val="uk-UA"/>
        </w:rPr>
        <w:t xml:space="preserve">  </w:t>
      </w:r>
      <w:r w:rsidR="006051BA">
        <w:rPr>
          <w:sz w:val="28"/>
          <w:szCs w:val="28"/>
          <w:lang w:val="uk-UA"/>
        </w:rPr>
        <w:t>спеціаліст –юрисконсульт сектору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забезпечення  та    договірних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605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  фінансового   забезпечення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051BA">
        <w:rPr>
          <w:sz w:val="28"/>
          <w:szCs w:val="28"/>
          <w:lang w:val="uk-UA"/>
        </w:rPr>
        <w:t>М. В. Рибалка</w:t>
      </w:r>
      <w:r>
        <w:rPr>
          <w:sz w:val="28"/>
          <w:szCs w:val="28"/>
          <w:lang w:val="uk-UA"/>
        </w:rPr>
        <w:t xml:space="preserve"> 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 xml:space="preserve">О.В. </w:t>
      </w:r>
      <w:proofErr w:type="spellStart"/>
      <w:r w:rsidR="00994D35">
        <w:rPr>
          <w:sz w:val="28"/>
          <w:szCs w:val="28"/>
          <w:lang w:val="uk-UA"/>
        </w:rPr>
        <w:t>Чайченко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942983">
        <w:rPr>
          <w:sz w:val="28"/>
          <w:szCs w:val="28"/>
          <w:lang w:val="uk-UA"/>
        </w:rPr>
        <w:t xml:space="preserve">    справами       виконавчого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Ю. А. Павлик</w:t>
      </w:r>
      <w:r>
        <w:rPr>
          <w:sz w:val="28"/>
          <w:szCs w:val="28"/>
          <w:lang w:val="uk-UA"/>
        </w:rPr>
        <w:tab/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</w:t>
      </w:r>
      <w:r w:rsidR="006051BA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6051BA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>кт</w:t>
      </w:r>
      <w:proofErr w:type="spellEnd"/>
      <w:r w:rsidR="00EF6AB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AC7B66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3614E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="003614E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614E6"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3614E6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88" w:rsidRDefault="004A4288">
      <w:r>
        <w:separator/>
      </w:r>
    </w:p>
  </w:endnote>
  <w:endnote w:type="continuationSeparator" w:id="0">
    <w:p w:rsidR="004A4288" w:rsidRDefault="004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88" w:rsidRDefault="004A4288">
      <w:r>
        <w:separator/>
      </w:r>
    </w:p>
  </w:footnote>
  <w:footnote w:type="continuationSeparator" w:id="0">
    <w:p w:rsidR="004A4288" w:rsidRDefault="004A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03E9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4277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2</cp:revision>
  <cp:lastPrinted>2020-08-11T07:14:00Z</cp:lastPrinted>
  <dcterms:created xsi:type="dcterms:W3CDTF">2020-08-11T07:51:00Z</dcterms:created>
  <dcterms:modified xsi:type="dcterms:W3CDTF">2020-08-11T07:51:00Z</dcterms:modified>
</cp:coreProperties>
</file>