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0A5619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0A5619">
        <w:rPr>
          <w:lang w:eastAsia="ru-RU"/>
        </w:rPr>
        <w:t xml:space="preserve"> відмову у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="000A5619">
        <w:rPr>
          <w:lang w:eastAsia="ru-RU"/>
        </w:rPr>
        <w:t>іщенні</w:t>
      </w:r>
    </w:p>
    <w:p w:rsidR="00D87CCB" w:rsidRPr="000A5619" w:rsidRDefault="000A5619" w:rsidP="000A5619">
      <w:pPr>
        <w:pStyle w:val="2"/>
        <w:rPr>
          <w:lang w:eastAsia="ru-RU"/>
        </w:rPr>
      </w:pPr>
      <w:r>
        <w:rPr>
          <w:lang w:eastAsia="ru-RU"/>
        </w:rPr>
        <w:t>з</w:t>
      </w:r>
      <w:r w:rsidR="00895742" w:rsidRPr="00943C64">
        <w:rPr>
          <w:lang w:eastAsia="ru-RU"/>
        </w:rPr>
        <w:t>овнішньої</w:t>
      </w:r>
      <w:r>
        <w:rPr>
          <w:lang w:eastAsia="ru-RU"/>
        </w:rPr>
        <w:t xml:space="preserve"> </w:t>
      </w:r>
      <w:r w:rsidR="00895742" w:rsidRPr="00943C64">
        <w:rPr>
          <w:lang w:eastAsia="ru-RU"/>
        </w:rPr>
        <w:t>реклами в м. Суми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</w:t>
      </w:r>
      <w:r w:rsidR="002A5EC2">
        <w:rPr>
          <w:sz w:val="28"/>
          <w:szCs w:val="28"/>
          <w:lang w:val="uk-UA"/>
        </w:rPr>
        <w:t xml:space="preserve">протокол від </w:t>
      </w:r>
      <w:r w:rsidR="00A40F19">
        <w:rPr>
          <w:sz w:val="28"/>
          <w:szCs w:val="28"/>
          <w:lang w:val="uk-UA"/>
        </w:rPr>
        <w:t>23</w:t>
      </w:r>
      <w:r w:rsidR="0074123C">
        <w:rPr>
          <w:sz w:val="28"/>
          <w:szCs w:val="28"/>
          <w:lang w:val="uk-UA"/>
        </w:rPr>
        <w:t xml:space="preserve"> </w:t>
      </w:r>
      <w:r w:rsidR="00A40F19">
        <w:rPr>
          <w:sz w:val="28"/>
          <w:szCs w:val="28"/>
          <w:lang w:val="uk-UA"/>
        </w:rPr>
        <w:t>серпня</w:t>
      </w:r>
      <w:r w:rsidR="00EF6ABE">
        <w:rPr>
          <w:sz w:val="28"/>
          <w:szCs w:val="28"/>
          <w:lang w:val="uk-UA"/>
        </w:rPr>
        <w:t xml:space="preserve"> 2019 № </w:t>
      </w:r>
      <w:r w:rsidR="00A40F19">
        <w:rPr>
          <w:sz w:val="28"/>
          <w:szCs w:val="28"/>
          <w:lang w:val="uk-UA"/>
        </w:rPr>
        <w:t>23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127C37">
        <w:rPr>
          <w:sz w:val="28"/>
          <w:szCs w:val="28"/>
          <w:lang w:val="uk-UA"/>
        </w:rPr>
        <w:t xml:space="preserve">ів із зонуванням території </w:t>
      </w:r>
      <w:r w:rsidR="00334E7D">
        <w:rPr>
          <w:sz w:val="28"/>
          <w:szCs w:val="28"/>
          <w:lang w:val="uk-UA"/>
        </w:rPr>
        <w:t xml:space="preserve">              </w:t>
      </w:r>
      <w:r w:rsidR="00E64911">
        <w:rPr>
          <w:sz w:val="28"/>
          <w:szCs w:val="28"/>
          <w:lang w:val="uk-UA"/>
        </w:rPr>
        <w:t xml:space="preserve">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="00A14875">
        <w:rPr>
          <w:rStyle w:val="rvts6"/>
          <w:sz w:val="28"/>
          <w:szCs w:val="28"/>
          <w:lang w:val="uk-UA"/>
        </w:rPr>
        <w:t xml:space="preserve"> згідно з додатком</w:t>
      </w:r>
      <w:bookmarkStart w:id="0" w:name="_GoBack"/>
      <w:bookmarkEnd w:id="0"/>
      <w:r w:rsidRPr="00943C64">
        <w:rPr>
          <w:rStyle w:val="rvts6"/>
          <w:sz w:val="28"/>
          <w:szCs w:val="28"/>
          <w:lang w:val="uk-UA"/>
        </w:rPr>
        <w:t>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покласти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0F3479" w:rsidRDefault="000F3479" w:rsidP="00895742">
      <w:pPr>
        <w:rPr>
          <w:sz w:val="28"/>
          <w:szCs w:val="28"/>
          <w:lang w:val="uk-UA"/>
        </w:rPr>
      </w:pPr>
    </w:p>
    <w:p w:rsidR="000F3479" w:rsidRDefault="000F3479" w:rsidP="00895742">
      <w:pPr>
        <w:rPr>
          <w:sz w:val="28"/>
          <w:szCs w:val="28"/>
          <w:lang w:val="uk-UA"/>
        </w:rPr>
      </w:pPr>
    </w:p>
    <w:p w:rsidR="006955E7" w:rsidRDefault="006955E7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0F3479" w:rsidRPr="00440172" w:rsidRDefault="000F3479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Default="00A24A90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r w:rsidR="001238AA">
        <w:rPr>
          <w:lang w:val="uk-UA"/>
        </w:rPr>
        <w:t xml:space="preserve">Кривцов </w:t>
      </w:r>
      <w:r w:rsidR="00996C0E" w:rsidRPr="006B4C79">
        <w:rPr>
          <w:lang w:val="uk-UA"/>
        </w:rPr>
        <w:t>700-103</w:t>
      </w:r>
    </w:p>
    <w:p w:rsidR="00DF0438" w:rsidRPr="006955E7" w:rsidRDefault="006B4C79" w:rsidP="006955E7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8D610F" w:rsidRDefault="008D610F" w:rsidP="00942983">
      <w:pPr>
        <w:jc w:val="center"/>
        <w:rPr>
          <w:bCs/>
          <w:sz w:val="28"/>
          <w:szCs w:val="28"/>
          <w:lang w:val="uk-UA"/>
        </w:rPr>
      </w:pPr>
    </w:p>
    <w:p w:rsidR="00EF6ABE" w:rsidRDefault="00EF6ABE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0F3479" w:rsidRDefault="000F3479" w:rsidP="00EF6ABE">
      <w:pPr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942983" w:rsidRPr="00655868" w:rsidRDefault="00942983" w:rsidP="00942983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</w:t>
      </w:r>
      <w:r w:rsidR="00F44E16">
        <w:rPr>
          <w:b/>
          <w:bCs/>
          <w:sz w:val="28"/>
          <w:szCs w:val="28"/>
          <w:lang w:val="uk-UA"/>
        </w:rPr>
        <w:t>відмову у розміщенні</w:t>
      </w:r>
      <w:r w:rsidRPr="006558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F44E16">
        <w:rPr>
          <w:b/>
          <w:bCs/>
          <w:sz w:val="28"/>
          <w:szCs w:val="28"/>
          <w:lang w:val="uk-UA"/>
        </w:rPr>
        <w:t xml:space="preserve"> в м.</w:t>
      </w:r>
      <w:r w:rsidRPr="00655868">
        <w:rPr>
          <w:b/>
          <w:bCs/>
          <w:sz w:val="28"/>
          <w:szCs w:val="28"/>
          <w:lang w:val="uk-UA"/>
        </w:rPr>
        <w:t xml:space="preserve"> Суми</w:t>
      </w:r>
      <w:r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–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Кривцов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сектору       юридичного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 та    договірних    відносин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 фінансового   забезпечення    та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Б.П. Бересток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В.В. Войтенко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>О.В. Чайченко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 міського  голови,  керуючий  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справами       виконавчого         комітету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С.Я. Пак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А.В. Кривцов</w:t>
      </w: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EF6ABE" w:rsidP="00EF6AB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A14875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Кривцов</w:t>
            </w:r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90" w:rsidRDefault="00A24A90">
      <w:r>
        <w:separator/>
      </w:r>
    </w:p>
  </w:endnote>
  <w:endnote w:type="continuationSeparator" w:id="0">
    <w:p w:rsidR="00A24A90" w:rsidRDefault="00A2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90" w:rsidRDefault="00A24A90">
      <w:r>
        <w:separator/>
      </w:r>
    </w:p>
  </w:footnote>
  <w:footnote w:type="continuationSeparator" w:id="0">
    <w:p w:rsidR="00A24A90" w:rsidRDefault="00A24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885301"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A5619"/>
    <w:rsid w:val="000B5186"/>
    <w:rsid w:val="000D3020"/>
    <w:rsid w:val="000D41A7"/>
    <w:rsid w:val="000D49DB"/>
    <w:rsid w:val="000F0BBC"/>
    <w:rsid w:val="000F3479"/>
    <w:rsid w:val="00117CAE"/>
    <w:rsid w:val="001225F3"/>
    <w:rsid w:val="001238AA"/>
    <w:rsid w:val="00127C37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B7122"/>
    <w:rsid w:val="002C5E7E"/>
    <w:rsid w:val="002D18F4"/>
    <w:rsid w:val="002E4C08"/>
    <w:rsid w:val="002F6FA9"/>
    <w:rsid w:val="00307A8D"/>
    <w:rsid w:val="00334E7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211C0"/>
    <w:rsid w:val="00642DDC"/>
    <w:rsid w:val="00667A01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8318D"/>
    <w:rsid w:val="00797A12"/>
    <w:rsid w:val="007B5F60"/>
    <w:rsid w:val="007C57A5"/>
    <w:rsid w:val="007E1C7A"/>
    <w:rsid w:val="007E3BF1"/>
    <w:rsid w:val="00803383"/>
    <w:rsid w:val="00803D67"/>
    <w:rsid w:val="00815E8E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644AD"/>
    <w:rsid w:val="00994D35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14875"/>
    <w:rsid w:val="00A240C4"/>
    <w:rsid w:val="00A24A90"/>
    <w:rsid w:val="00A30BF2"/>
    <w:rsid w:val="00A40F19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45AA6"/>
    <w:rsid w:val="00C66963"/>
    <w:rsid w:val="00C74AA8"/>
    <w:rsid w:val="00C76BAA"/>
    <w:rsid w:val="00C81BBF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4A10"/>
    <w:rsid w:val="00DA5CDE"/>
    <w:rsid w:val="00DB6244"/>
    <w:rsid w:val="00DD2928"/>
    <w:rsid w:val="00DE109E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5C8"/>
    <w:rsid w:val="00F44E16"/>
    <w:rsid w:val="00F4732A"/>
    <w:rsid w:val="00F65363"/>
    <w:rsid w:val="00F84D26"/>
    <w:rsid w:val="00FA1D80"/>
    <w:rsid w:val="00FA6477"/>
    <w:rsid w:val="00FB0330"/>
    <w:rsid w:val="00FB0C7B"/>
    <w:rsid w:val="00FB0FCD"/>
    <w:rsid w:val="00FC3901"/>
    <w:rsid w:val="00FC6D36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18FCB4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3833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33</cp:revision>
  <cp:lastPrinted>2019-02-11T14:42:00Z</cp:lastPrinted>
  <dcterms:created xsi:type="dcterms:W3CDTF">2018-01-11T06:53:00Z</dcterms:created>
  <dcterms:modified xsi:type="dcterms:W3CDTF">2019-11-18T06:53:00Z</dcterms:modified>
</cp:coreProperties>
</file>