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6631F4">
        <w:rPr>
          <w:sz w:val="28"/>
          <w:szCs w:val="28"/>
          <w:lang w:val="uk-UA"/>
        </w:rPr>
        <w:t>12</w:t>
      </w:r>
      <w:r w:rsidR="0074123C">
        <w:rPr>
          <w:sz w:val="28"/>
          <w:szCs w:val="28"/>
          <w:lang w:val="uk-UA"/>
        </w:rPr>
        <w:t xml:space="preserve"> </w:t>
      </w:r>
      <w:r w:rsidR="006631F4">
        <w:rPr>
          <w:sz w:val="28"/>
          <w:szCs w:val="28"/>
          <w:lang w:val="uk-UA"/>
        </w:rPr>
        <w:t>липня</w:t>
      </w:r>
      <w:r w:rsidR="00EF6ABE">
        <w:rPr>
          <w:sz w:val="28"/>
          <w:szCs w:val="28"/>
          <w:lang w:val="uk-UA"/>
        </w:rPr>
        <w:t xml:space="preserve"> 2019 № </w:t>
      </w:r>
      <w:r w:rsidR="0074123C">
        <w:rPr>
          <w:sz w:val="28"/>
          <w:szCs w:val="28"/>
          <w:lang w:val="uk-UA"/>
        </w:rPr>
        <w:t>2</w:t>
      </w:r>
      <w:r w:rsidR="006631F4">
        <w:rPr>
          <w:sz w:val="28"/>
          <w:szCs w:val="28"/>
          <w:lang w:val="uk-UA"/>
        </w:rPr>
        <w:t>2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993813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996C0E" w:rsidRPr="006B4C79">
        <w:rPr>
          <w:lang w:val="uk-UA"/>
        </w:rPr>
        <w:t>Кривцов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13" w:rsidRDefault="00993813">
      <w:r>
        <w:separator/>
      </w:r>
    </w:p>
  </w:endnote>
  <w:endnote w:type="continuationSeparator" w:id="0">
    <w:p w:rsidR="00993813" w:rsidRDefault="009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13" w:rsidRDefault="00993813">
      <w:r>
        <w:separator/>
      </w:r>
    </w:p>
  </w:footnote>
  <w:footnote w:type="continuationSeparator" w:id="0">
    <w:p w:rsidR="00993813" w:rsidRDefault="0099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2407AC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07AC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631A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576D5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31F4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142FF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3813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E17F2"/>
  <w15:docId w15:val="{35E10C2C-9C78-4FD9-9FD0-81E76ED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1914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4</cp:revision>
  <cp:lastPrinted>2019-08-08T06:59:00Z</cp:lastPrinted>
  <dcterms:created xsi:type="dcterms:W3CDTF">2019-08-08T06:46:00Z</dcterms:created>
  <dcterms:modified xsi:type="dcterms:W3CDTF">2019-08-14T06:07:00Z</dcterms:modified>
</cp:coreProperties>
</file>