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74123C">
        <w:rPr>
          <w:sz w:val="28"/>
          <w:szCs w:val="28"/>
          <w:lang w:val="uk-UA"/>
        </w:rPr>
        <w:t>19 квітня</w:t>
      </w:r>
      <w:bookmarkStart w:id="0" w:name="_GoBack"/>
      <w:bookmarkEnd w:id="0"/>
      <w:r w:rsidR="00EF6ABE">
        <w:rPr>
          <w:sz w:val="28"/>
          <w:szCs w:val="28"/>
          <w:lang w:val="uk-UA"/>
        </w:rPr>
        <w:t xml:space="preserve"> 2019 № </w:t>
      </w:r>
      <w:r w:rsidR="0074123C">
        <w:rPr>
          <w:sz w:val="28"/>
          <w:szCs w:val="28"/>
          <w:lang w:val="uk-UA"/>
        </w:rPr>
        <w:t>21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852D4B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</w:p>
    <w:p w:rsidR="00942983" w:rsidRPr="00B726A7" w:rsidRDefault="00942983" w:rsidP="0094298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942983" w:rsidRDefault="00942983" w:rsidP="0094298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942983" w:rsidRPr="00655868" w:rsidRDefault="00942983" w:rsidP="00942983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розміщення </w:t>
      </w:r>
      <w:r>
        <w:rPr>
          <w:b/>
          <w:bCs/>
          <w:sz w:val="28"/>
          <w:szCs w:val="28"/>
          <w:lang w:val="uk-UA"/>
        </w:rPr>
        <w:t>зовнішньої реклами</w:t>
      </w:r>
      <w:r w:rsidRPr="00655868">
        <w:rPr>
          <w:b/>
          <w:bCs/>
          <w:sz w:val="28"/>
          <w:szCs w:val="28"/>
          <w:lang w:val="uk-UA"/>
        </w:rPr>
        <w:t xml:space="preserve">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942983" w:rsidRDefault="00942983" w:rsidP="00942983">
      <w:pPr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сектору       юридичного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Б.П. Бересток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94D35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 xml:space="preserve">ачальник      правового       управління  </w:t>
      </w:r>
    </w:p>
    <w:p w:rsidR="00942983" w:rsidRDefault="00942983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</w:t>
      </w:r>
      <w:r w:rsidR="00994D35">
        <w:rPr>
          <w:sz w:val="28"/>
          <w:szCs w:val="28"/>
          <w:lang w:val="uk-UA"/>
        </w:rPr>
        <w:t>О.В. Чайченко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EF6AB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F6ABE" w:rsidRPr="001D74C4" w:rsidRDefault="00EF6ABE" w:rsidP="00EF6AB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B726A7">
        <w:rPr>
          <w:sz w:val="28"/>
          <w:szCs w:val="28"/>
          <w:lang w:val="uk-UA"/>
        </w:rPr>
        <w:t>«</w:t>
      </w:r>
      <w:r w:rsidRPr="00B726A7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розміщення </w:t>
      </w:r>
      <w:r w:rsidRPr="00B726A7">
        <w:rPr>
          <w:bCs/>
          <w:sz w:val="28"/>
          <w:szCs w:val="28"/>
          <w:lang w:val="uk-UA"/>
        </w:rPr>
        <w:t>соціальної реклами в місті Суми</w:t>
      </w:r>
      <w:r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6ABE" w:rsidRPr="0074123C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EF6ABE" w:rsidTr="001124E1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EF6ABE" w:rsidRDefault="00EF6ABE" w:rsidP="00EF6ABE">
      <w:pPr>
        <w:jc w:val="center"/>
        <w:rPr>
          <w:bCs/>
          <w:sz w:val="28"/>
          <w:szCs w:val="28"/>
          <w:lang w:val="uk-UA"/>
        </w:rPr>
      </w:pPr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EF6ABE" w:rsidRPr="00942983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4B" w:rsidRDefault="00852D4B">
      <w:r>
        <w:separator/>
      </w:r>
    </w:p>
  </w:endnote>
  <w:endnote w:type="continuationSeparator" w:id="0">
    <w:p w:rsidR="00852D4B" w:rsidRDefault="0085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4B" w:rsidRDefault="00852D4B">
      <w:r>
        <w:separator/>
      </w:r>
    </w:p>
  </w:footnote>
  <w:footnote w:type="continuationSeparator" w:id="0">
    <w:p w:rsidR="00852D4B" w:rsidRDefault="0085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885301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B6244"/>
    <w:rsid w:val="00DD2928"/>
    <w:rsid w:val="00DE109E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83BA17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4299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27</cp:revision>
  <cp:lastPrinted>2019-02-11T14:42:00Z</cp:lastPrinted>
  <dcterms:created xsi:type="dcterms:W3CDTF">2018-01-11T06:53:00Z</dcterms:created>
  <dcterms:modified xsi:type="dcterms:W3CDTF">2019-04-24T11:07:00Z</dcterms:modified>
</cp:coreProperties>
</file>