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98763E">
        <w:rPr>
          <w:sz w:val="28"/>
          <w:szCs w:val="28"/>
          <w:lang w:val="uk-UA"/>
        </w:rPr>
        <w:t>08 листопада 2018 № 17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E260B7" w:rsidRPr="00E260B7" w:rsidRDefault="00E260B7" w:rsidP="00895742">
      <w:pPr>
        <w:rPr>
          <w:sz w:val="10"/>
          <w:szCs w:val="10"/>
          <w:lang w:val="uk-UA"/>
        </w:rPr>
      </w:pPr>
      <w:bookmarkStart w:id="0" w:name="_GoBack"/>
      <w:bookmarkEnd w:id="0"/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1C54DB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Pr="00655868">
        <w:rPr>
          <w:b/>
          <w:bCs/>
          <w:sz w:val="28"/>
          <w:szCs w:val="28"/>
          <w:lang w:val="uk-UA"/>
        </w:rPr>
        <w:t xml:space="preserve">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12729A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</w:t>
      </w:r>
      <w:r w:rsidR="0012729A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P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942983" w:rsidRPr="00942983" w:rsidSect="00440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DB" w:rsidRDefault="001C54DB">
      <w:r>
        <w:separator/>
      </w:r>
    </w:p>
  </w:endnote>
  <w:endnote w:type="continuationSeparator" w:id="0">
    <w:p w:rsidR="001C54DB" w:rsidRDefault="001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DB" w:rsidRDefault="001C54DB">
      <w:r>
        <w:separator/>
      </w:r>
    </w:p>
  </w:footnote>
  <w:footnote w:type="continuationSeparator" w:id="0">
    <w:p w:rsidR="001C54DB" w:rsidRDefault="001C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29A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C54DB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8763E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0C5E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E109E"/>
    <w:rsid w:val="00DF0438"/>
    <w:rsid w:val="00DF0DB3"/>
    <w:rsid w:val="00DF255E"/>
    <w:rsid w:val="00DF6CC9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C64E32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Home</Company>
  <LinksUpToDate>false</LinksUpToDate>
  <CharactersWithSpaces>3136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21</cp:revision>
  <cp:lastPrinted>2018-01-11T12:02:00Z</cp:lastPrinted>
  <dcterms:created xsi:type="dcterms:W3CDTF">2018-01-11T06:53:00Z</dcterms:created>
  <dcterms:modified xsi:type="dcterms:W3CDTF">2018-11-26T08:53:00Z</dcterms:modified>
</cp:coreProperties>
</file>