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               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895742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 w:rsidRPr="00943C64">
        <w:rPr>
          <w:b/>
          <w:bCs/>
          <w:sz w:val="28"/>
          <w:szCs w:val="20"/>
          <w:lang w:val="uk-UA" w:eastAsia="ru-RU"/>
        </w:rPr>
        <w:t>реклами в м. 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A5EC2">
        <w:rPr>
          <w:sz w:val="28"/>
          <w:szCs w:val="28"/>
          <w:lang w:val="uk-UA"/>
        </w:rPr>
        <w:t xml:space="preserve">протокол від </w:t>
      </w:r>
      <w:r w:rsidR="00940CF2">
        <w:rPr>
          <w:sz w:val="28"/>
          <w:szCs w:val="28"/>
          <w:lang w:val="uk-UA"/>
        </w:rPr>
        <w:t>28 вересня 2018 № 16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10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127C37">
        <w:rPr>
          <w:sz w:val="28"/>
          <w:szCs w:val="28"/>
          <w:lang w:val="uk-UA"/>
        </w:rPr>
        <w:t xml:space="preserve">ів із зонуванням території </w:t>
      </w:r>
      <w:r w:rsidR="00334E7D">
        <w:rPr>
          <w:sz w:val="28"/>
          <w:szCs w:val="28"/>
          <w:lang w:val="uk-UA"/>
        </w:rPr>
        <w:t xml:space="preserve">             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A504E6" w:rsidRDefault="00895742" w:rsidP="00895742">
      <w:pPr>
        <w:pStyle w:val="210"/>
        <w:jc w:val="both"/>
        <w:rPr>
          <w:rStyle w:val="rvts6"/>
          <w:sz w:val="10"/>
          <w:szCs w:val="10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</w:t>
      </w:r>
      <w:proofErr w:type="spellStart"/>
      <w:r w:rsidR="00B41FD3">
        <w:rPr>
          <w:rStyle w:val="rvts6"/>
          <w:sz w:val="28"/>
          <w:szCs w:val="28"/>
          <w:lang w:val="uk-UA"/>
        </w:rPr>
        <w:t>Кривцов</w:t>
      </w:r>
      <w:proofErr w:type="spellEnd"/>
      <w:r w:rsidR="00B41FD3">
        <w:rPr>
          <w:rStyle w:val="rvts6"/>
          <w:sz w:val="28"/>
          <w:szCs w:val="28"/>
          <w:lang w:val="uk-UA"/>
        </w:rPr>
        <w:t xml:space="preserve">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E45762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A504E6" w:rsidRDefault="00895742" w:rsidP="00895742">
      <w:pPr>
        <w:pStyle w:val="210"/>
        <w:ind w:left="0" w:firstLine="0"/>
        <w:jc w:val="both"/>
        <w:rPr>
          <w:rStyle w:val="rvts6"/>
          <w:sz w:val="10"/>
          <w:szCs w:val="10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A504E6" w:rsidRPr="00A504E6" w:rsidRDefault="00A504E6" w:rsidP="00A504E6">
      <w:pPr>
        <w:pStyle w:val="af"/>
        <w:rPr>
          <w:rStyle w:val="rvts6"/>
          <w:sz w:val="10"/>
          <w:szCs w:val="10"/>
          <w:lang w:val="uk-UA"/>
        </w:rPr>
      </w:pPr>
    </w:p>
    <w:p w:rsidR="00A504E6" w:rsidRPr="00A504E6" w:rsidRDefault="00585D7C" w:rsidP="00A504E6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>
        <w:rPr>
          <w:rStyle w:val="rvts6"/>
          <w:sz w:val="28"/>
          <w:szCs w:val="28"/>
          <w:lang w:val="uk-UA"/>
        </w:rPr>
        <w:t>В</w:t>
      </w:r>
      <w:bookmarkStart w:id="0" w:name="_GoBack"/>
      <w:bookmarkEnd w:id="0"/>
      <w:r w:rsidR="00A504E6">
        <w:rPr>
          <w:rStyle w:val="rvts6"/>
          <w:sz w:val="28"/>
          <w:szCs w:val="28"/>
          <w:lang w:val="uk-UA"/>
        </w:rPr>
        <w:t>нести зміни до дозволів</w:t>
      </w:r>
      <w:r w:rsidR="00A504E6" w:rsidRPr="00A504E6">
        <w:rPr>
          <w:rStyle w:val="rvts6"/>
          <w:sz w:val="28"/>
          <w:szCs w:val="28"/>
          <w:lang w:val="uk-UA"/>
        </w:rPr>
        <w:t xml:space="preserve"> на розміщення зовнішньої реклами згідно з додатком 3.</w:t>
      </w:r>
    </w:p>
    <w:p w:rsidR="00895742" w:rsidRPr="00A504E6" w:rsidRDefault="00895742" w:rsidP="00A504E6">
      <w:pPr>
        <w:pStyle w:val="210"/>
        <w:ind w:left="0" w:firstLine="0"/>
        <w:jc w:val="both"/>
        <w:rPr>
          <w:rStyle w:val="rvts6"/>
          <w:sz w:val="10"/>
          <w:szCs w:val="10"/>
          <w:lang w:val="uk-UA"/>
        </w:rPr>
      </w:pPr>
    </w:p>
    <w:p w:rsidR="00895742" w:rsidRPr="00A504E6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A504E6" w:rsidRDefault="00A504E6" w:rsidP="00996C0E">
      <w:pPr>
        <w:rPr>
          <w:b/>
          <w:lang w:val="uk-UA"/>
        </w:rPr>
      </w:pPr>
    </w:p>
    <w:p w:rsidR="00A504E6" w:rsidRPr="00A504E6" w:rsidRDefault="00A504E6" w:rsidP="00996C0E">
      <w:pPr>
        <w:rPr>
          <w:b/>
          <w:lang w:val="uk-UA"/>
        </w:rPr>
      </w:pPr>
    </w:p>
    <w:p w:rsidR="002D18F4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A504E6" w:rsidRPr="00A504E6" w:rsidRDefault="00A504E6" w:rsidP="00996C0E">
      <w:pPr>
        <w:rPr>
          <w:b/>
          <w:sz w:val="10"/>
          <w:szCs w:val="10"/>
          <w:lang w:val="uk-UA"/>
        </w:rPr>
      </w:pPr>
    </w:p>
    <w:p w:rsidR="00A504E6" w:rsidRDefault="00A504E6" w:rsidP="00440172">
      <w:pPr>
        <w:tabs>
          <w:tab w:val="right" w:pos="9354"/>
        </w:tabs>
        <w:rPr>
          <w:sz w:val="28"/>
          <w:szCs w:val="28"/>
          <w:lang w:val="uk-UA"/>
        </w:rPr>
      </w:pPr>
    </w:p>
    <w:p w:rsidR="00440172" w:rsidRDefault="005A2116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proofErr w:type="spellStart"/>
      <w:r w:rsidR="00996C0E" w:rsidRPr="006B4C79">
        <w:rPr>
          <w:lang w:val="uk-UA"/>
        </w:rPr>
        <w:t>Кривцов</w:t>
      </w:r>
      <w:proofErr w:type="spellEnd"/>
      <w:r w:rsidR="00996C0E" w:rsidRPr="006B4C79">
        <w:rPr>
          <w:lang w:val="uk-UA"/>
        </w:rPr>
        <w:t xml:space="preserve"> А.В., т. 700-103</w:t>
      </w:r>
    </w:p>
    <w:p w:rsidR="00A504E6" w:rsidRPr="0068222F" w:rsidRDefault="006B4C79" w:rsidP="0068222F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A240C4" w:rsidRPr="006B4C79">
        <w:rPr>
          <w:lang w:val="uk-UA"/>
        </w:rPr>
        <w:t>у Р.В.</w:t>
      </w:r>
    </w:p>
    <w:p w:rsidR="00942983" w:rsidRPr="00B726A7" w:rsidRDefault="00942983" w:rsidP="00942983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942983" w:rsidRDefault="00942983" w:rsidP="00942983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942983" w:rsidRPr="00655868" w:rsidRDefault="00942983" w:rsidP="00942983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 xml:space="preserve">Про розміщення </w:t>
      </w:r>
      <w:r>
        <w:rPr>
          <w:b/>
          <w:bCs/>
          <w:sz w:val="28"/>
          <w:szCs w:val="28"/>
          <w:lang w:val="uk-UA"/>
        </w:rPr>
        <w:t>зовнішньої реклами</w:t>
      </w:r>
      <w:r w:rsidRPr="00655868">
        <w:rPr>
          <w:b/>
          <w:bCs/>
          <w:sz w:val="28"/>
          <w:szCs w:val="28"/>
          <w:lang w:val="uk-UA"/>
        </w:rPr>
        <w:t xml:space="preserve"> в місті Суми</w:t>
      </w:r>
      <w:r w:rsidRPr="00655868">
        <w:rPr>
          <w:b/>
          <w:sz w:val="28"/>
          <w:szCs w:val="28"/>
          <w:lang w:val="uk-UA"/>
        </w:rPr>
        <w:t>»</w:t>
      </w:r>
    </w:p>
    <w:p w:rsidR="00942983" w:rsidRDefault="00942983" w:rsidP="00942983">
      <w:pPr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управління  архітектури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Сумської міської ради –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А.В. 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сектору       юридичного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 та    договірних    відносин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 фінансового   забезпечення    та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   питань            управління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       та        містобудування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 міської  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Б.П. Бересток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В.В. Войтенко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8C363A" w:rsidP="009429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42983">
        <w:rPr>
          <w:sz w:val="28"/>
          <w:szCs w:val="28"/>
          <w:lang w:val="uk-UA"/>
        </w:rPr>
        <w:t xml:space="preserve">ачальник      правового       управління  </w:t>
      </w:r>
    </w:p>
    <w:p w:rsidR="00942983" w:rsidRDefault="00942983" w:rsidP="009429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                                                          </w:t>
      </w:r>
      <w:r w:rsidR="008C363A">
        <w:rPr>
          <w:sz w:val="28"/>
          <w:szCs w:val="28"/>
          <w:lang w:val="uk-UA"/>
        </w:rPr>
        <w:t>О.В. Чайченко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міського  голови,  керуючий    </w:t>
      </w: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справами       виконавчого         комітету  </w:t>
      </w: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 міської   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С.Я. Пак</w:t>
      </w: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942983" w:rsidRDefault="00942983" w:rsidP="00942983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942983" w:rsidRPr="00942983" w:rsidRDefault="00942983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sectPr w:rsidR="00942983" w:rsidRPr="00942983" w:rsidSect="00A504E6">
      <w:headerReference w:type="even" r:id="rId11"/>
      <w:headerReference w:type="default" r:id="rId12"/>
      <w:headerReference w:type="first" r:id="rId13"/>
      <w:pgSz w:w="11906" w:h="16838"/>
      <w:pgMar w:top="5" w:right="567" w:bottom="142" w:left="1701" w:header="56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16" w:rsidRDefault="005A2116">
      <w:r>
        <w:separator/>
      </w:r>
    </w:p>
  </w:endnote>
  <w:endnote w:type="continuationSeparator" w:id="0">
    <w:p w:rsidR="005A2116" w:rsidRDefault="005A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16" w:rsidRDefault="005A2116">
      <w:r>
        <w:separator/>
      </w:r>
    </w:p>
  </w:footnote>
  <w:footnote w:type="continuationSeparator" w:id="0">
    <w:p w:rsidR="005A2116" w:rsidRDefault="005A2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</w:t>
    </w:r>
    <w:r w:rsidR="002F6FA9">
      <w:rPr>
        <w:sz w:val="28"/>
        <w:szCs w:val="28"/>
        <w:lang w:val="uk-UA"/>
      </w:rPr>
      <w:t>8</w:t>
    </w:r>
    <w:r>
      <w:rPr>
        <w:sz w:val="28"/>
        <w:szCs w:val="28"/>
        <w:lang w:val="uk-UA"/>
      </w:rPr>
      <w:t xml:space="preserve"> </w:t>
    </w:r>
    <w:r w:rsidRPr="003B60C3">
      <w:rPr>
        <w:sz w:val="28"/>
        <w:szCs w:val="28"/>
        <w:lang w:val="uk-UA"/>
      </w:rPr>
      <w:t>р.</w:t>
    </w: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17CAE"/>
    <w:rsid w:val="001225F3"/>
    <w:rsid w:val="00127C37"/>
    <w:rsid w:val="00147994"/>
    <w:rsid w:val="00161C64"/>
    <w:rsid w:val="00164DFA"/>
    <w:rsid w:val="00167CA6"/>
    <w:rsid w:val="001712BC"/>
    <w:rsid w:val="0018710F"/>
    <w:rsid w:val="001B0AB8"/>
    <w:rsid w:val="001B5041"/>
    <w:rsid w:val="001B7F59"/>
    <w:rsid w:val="001E1297"/>
    <w:rsid w:val="001E1D97"/>
    <w:rsid w:val="001E4372"/>
    <w:rsid w:val="001F5B0D"/>
    <w:rsid w:val="00203BFB"/>
    <w:rsid w:val="002126A1"/>
    <w:rsid w:val="00225FE5"/>
    <w:rsid w:val="00242322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B7122"/>
    <w:rsid w:val="002C5E7E"/>
    <w:rsid w:val="002D18F4"/>
    <w:rsid w:val="002E4C08"/>
    <w:rsid w:val="002F6FA9"/>
    <w:rsid w:val="00307A8D"/>
    <w:rsid w:val="00334E7D"/>
    <w:rsid w:val="00337E10"/>
    <w:rsid w:val="00351DE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3F70"/>
    <w:rsid w:val="004F57A1"/>
    <w:rsid w:val="0050197E"/>
    <w:rsid w:val="005201E1"/>
    <w:rsid w:val="005236D4"/>
    <w:rsid w:val="00547D65"/>
    <w:rsid w:val="00551938"/>
    <w:rsid w:val="0056155E"/>
    <w:rsid w:val="00570A65"/>
    <w:rsid w:val="00571220"/>
    <w:rsid w:val="00572100"/>
    <w:rsid w:val="005820B0"/>
    <w:rsid w:val="005838A8"/>
    <w:rsid w:val="00585D7C"/>
    <w:rsid w:val="00595C3C"/>
    <w:rsid w:val="005A2116"/>
    <w:rsid w:val="005A234D"/>
    <w:rsid w:val="005B53C1"/>
    <w:rsid w:val="005C02DA"/>
    <w:rsid w:val="005D71B8"/>
    <w:rsid w:val="005E7514"/>
    <w:rsid w:val="005F5A6E"/>
    <w:rsid w:val="005F7ED1"/>
    <w:rsid w:val="006211C0"/>
    <w:rsid w:val="00642DDC"/>
    <w:rsid w:val="0068222F"/>
    <w:rsid w:val="00685212"/>
    <w:rsid w:val="006955E7"/>
    <w:rsid w:val="006A7098"/>
    <w:rsid w:val="006B4C79"/>
    <w:rsid w:val="006C0266"/>
    <w:rsid w:val="006D13BE"/>
    <w:rsid w:val="006D5442"/>
    <w:rsid w:val="006F7033"/>
    <w:rsid w:val="00745838"/>
    <w:rsid w:val="0078318D"/>
    <w:rsid w:val="00797A12"/>
    <w:rsid w:val="007B5F60"/>
    <w:rsid w:val="007C57A5"/>
    <w:rsid w:val="007E1C7A"/>
    <w:rsid w:val="007E3BF1"/>
    <w:rsid w:val="00803383"/>
    <w:rsid w:val="00803D67"/>
    <w:rsid w:val="00815E8E"/>
    <w:rsid w:val="0082753D"/>
    <w:rsid w:val="008278E7"/>
    <w:rsid w:val="0084052A"/>
    <w:rsid w:val="00886391"/>
    <w:rsid w:val="00895742"/>
    <w:rsid w:val="008B0B47"/>
    <w:rsid w:val="008B6A9F"/>
    <w:rsid w:val="008C363A"/>
    <w:rsid w:val="008C40B0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0CF2"/>
    <w:rsid w:val="00942983"/>
    <w:rsid w:val="009644AD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500E5"/>
    <w:rsid w:val="00A504E6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5F22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C0545"/>
    <w:rsid w:val="00BC25A2"/>
    <w:rsid w:val="00BE439A"/>
    <w:rsid w:val="00BE57A7"/>
    <w:rsid w:val="00BE7556"/>
    <w:rsid w:val="00BF2E5D"/>
    <w:rsid w:val="00C45AA6"/>
    <w:rsid w:val="00C66963"/>
    <w:rsid w:val="00C74AA8"/>
    <w:rsid w:val="00C76BAA"/>
    <w:rsid w:val="00C81BBF"/>
    <w:rsid w:val="00C87D5F"/>
    <w:rsid w:val="00C942B1"/>
    <w:rsid w:val="00C97C6A"/>
    <w:rsid w:val="00C97DAE"/>
    <w:rsid w:val="00CC4255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5CDE"/>
    <w:rsid w:val="00DE109E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2308"/>
    <w:rsid w:val="00EC310B"/>
    <w:rsid w:val="00EE0532"/>
    <w:rsid w:val="00EE298C"/>
    <w:rsid w:val="00F00B87"/>
    <w:rsid w:val="00F07946"/>
    <w:rsid w:val="00F207EE"/>
    <w:rsid w:val="00F23592"/>
    <w:rsid w:val="00F27F2F"/>
    <w:rsid w:val="00F33DC6"/>
    <w:rsid w:val="00F345C8"/>
    <w:rsid w:val="00F4732A"/>
    <w:rsid w:val="00F65363"/>
    <w:rsid w:val="00F84D26"/>
    <w:rsid w:val="00FA6477"/>
    <w:rsid w:val="00FB0330"/>
    <w:rsid w:val="00FB0C7B"/>
    <w:rsid w:val="00FC1CCB"/>
    <w:rsid w:val="00FC3901"/>
    <w:rsid w:val="00FC6D36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BC56CA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.citynet.kharkov.ua/ru/profile/document/viewhtml/id/373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.citynet.kharkov.ua/ru/profile/document/viewhtml/id/3686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AA14A-5597-44AD-BCDE-A9350823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3230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25</cp:revision>
  <cp:lastPrinted>2018-01-11T12:02:00Z</cp:lastPrinted>
  <dcterms:created xsi:type="dcterms:W3CDTF">2018-01-11T06:53:00Z</dcterms:created>
  <dcterms:modified xsi:type="dcterms:W3CDTF">2018-10-30T12:06:00Z</dcterms:modified>
</cp:coreProperties>
</file>