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>протокол від 09 лютого 2018 № 11</w:t>
      </w:r>
      <w:r w:rsidR="00C76BAA">
        <w:rPr>
          <w:sz w:val="28"/>
          <w:szCs w:val="28"/>
          <w:lang w:val="uk-UA"/>
        </w:rPr>
        <w:t xml:space="preserve">, протокол </w:t>
      </w:r>
      <w:r w:rsidR="00BE7556">
        <w:rPr>
          <w:sz w:val="28"/>
          <w:szCs w:val="28"/>
          <w:lang w:val="uk-UA"/>
        </w:rPr>
        <w:t xml:space="preserve">   </w:t>
      </w:r>
      <w:r w:rsidR="00C76BAA">
        <w:rPr>
          <w:sz w:val="28"/>
          <w:szCs w:val="28"/>
          <w:lang w:val="uk-UA"/>
        </w:rPr>
        <w:t>від 10.05.18 № 13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</w:t>
      </w:r>
      <w:r w:rsidR="00203BFB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                       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>
        <w:rPr>
          <w:rStyle w:val="rvts6"/>
          <w:sz w:val="28"/>
          <w:szCs w:val="28"/>
          <w:lang w:val="uk-UA"/>
        </w:rPr>
        <w:t xml:space="preserve">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D367F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942983" w:rsidRPr="00C425C9" w:rsidRDefault="006B4C79" w:rsidP="00C425C9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  <w:bookmarkStart w:id="0" w:name="_GoBack"/>
      <w:bookmarkEnd w:id="0"/>
    </w:p>
    <w:sectPr w:rsidR="00942983" w:rsidRPr="00C425C9" w:rsidSect="00440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FC" w:rsidRDefault="00D367FC">
      <w:r>
        <w:separator/>
      </w:r>
    </w:p>
  </w:endnote>
  <w:endnote w:type="continuationSeparator" w:id="0">
    <w:p w:rsidR="00D367FC" w:rsidRDefault="00D3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FC" w:rsidRDefault="00D367FC">
      <w:r>
        <w:separator/>
      </w:r>
    </w:p>
  </w:footnote>
  <w:footnote w:type="continuationSeparator" w:id="0">
    <w:p w:rsidR="00D367FC" w:rsidRDefault="00D3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2F6FA9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85212"/>
    <w:rsid w:val="006A7098"/>
    <w:rsid w:val="006B4C79"/>
    <w:rsid w:val="006C0266"/>
    <w:rsid w:val="006D13BE"/>
    <w:rsid w:val="006D5442"/>
    <w:rsid w:val="006F7033"/>
    <w:rsid w:val="00745838"/>
    <w:rsid w:val="0078318D"/>
    <w:rsid w:val="007B5F60"/>
    <w:rsid w:val="007C57A5"/>
    <w:rsid w:val="007E1C7A"/>
    <w:rsid w:val="007E3BF1"/>
    <w:rsid w:val="00803D67"/>
    <w:rsid w:val="00815E8E"/>
    <w:rsid w:val="0082753D"/>
    <w:rsid w:val="008278E7"/>
    <w:rsid w:val="0084052A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25C9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367FC"/>
    <w:rsid w:val="00D40EC5"/>
    <w:rsid w:val="00D70AE2"/>
    <w:rsid w:val="00D74BA3"/>
    <w:rsid w:val="00D87CCB"/>
    <w:rsid w:val="00DA5CDE"/>
    <w:rsid w:val="00DE109E"/>
    <w:rsid w:val="00DF0DB3"/>
    <w:rsid w:val="00DF255E"/>
    <w:rsid w:val="00DF6CC9"/>
    <w:rsid w:val="00E1306A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C403D4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>Home</Company>
  <LinksUpToDate>false</LinksUpToDate>
  <CharactersWithSpaces>1953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Шуліпа Ольга Василівна</cp:lastModifiedBy>
  <cp:revision>16</cp:revision>
  <cp:lastPrinted>2018-01-11T12:02:00Z</cp:lastPrinted>
  <dcterms:created xsi:type="dcterms:W3CDTF">2018-01-11T06:53:00Z</dcterms:created>
  <dcterms:modified xsi:type="dcterms:W3CDTF">2018-06-11T14:00:00Z</dcterms:modified>
</cp:coreProperties>
</file>