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 зовнішньої</w:t>
      </w:r>
    </w:p>
    <w:p w:rsidR="00D87CCB" w:rsidRPr="00895742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2D2664" w:rsidRPr="007E1C7A" w:rsidRDefault="002D2664" w:rsidP="002D266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>
        <w:rPr>
          <w:sz w:val="28"/>
          <w:szCs w:val="28"/>
          <w:lang w:val="uk-UA"/>
        </w:rPr>
        <w:t xml:space="preserve"> (протокол від 12 березня 2018 № 12</w:t>
      </w:r>
      <w:r w:rsidRPr="0089574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>
        <w:rPr>
          <w:rStyle w:val="rvts6"/>
          <w:sz w:val="28"/>
          <w:szCs w:val="28"/>
          <w:lang w:val="uk-UA"/>
        </w:rPr>
        <w:t>, статті</w:t>
      </w:r>
      <w:r w:rsidRPr="00895742">
        <w:rPr>
          <w:rStyle w:val="rvts6"/>
          <w:sz w:val="28"/>
          <w:szCs w:val="28"/>
          <w:lang w:val="uk-UA"/>
        </w:rPr>
        <w:t xml:space="preserve"> 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 xml:space="preserve">, </w:t>
      </w:r>
      <w:r w:rsidRPr="00A5264E">
        <w:rPr>
          <w:sz w:val="28"/>
          <w:szCs w:val="28"/>
          <w:lang w:val="uk-UA"/>
        </w:rPr>
        <w:t>Правил</w:t>
      </w:r>
      <w:r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  від 17.12.2013 № 650 (зі змінами)</w:t>
      </w:r>
      <w:r w:rsidRPr="007E1C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Комплексної схеми розміщення рекламних засобів із зонуванням території      м. Суми, затвердженої рішенням виконавчого комітету Сумської міської ради  від 30.05.2017 № 285, керуючись статтею 40 Закону України «Про місцеве самоврядування в Україні», </w:t>
      </w:r>
      <w:r w:rsidRPr="007E1C7A">
        <w:rPr>
          <w:rStyle w:val="rvts6"/>
          <w:sz w:val="28"/>
          <w:szCs w:val="28"/>
          <w:lang w:val="uk-UA"/>
        </w:rPr>
        <w:t xml:space="preserve">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>Надати дозволи на розміщення зовнішньої реклами</w:t>
      </w:r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господарювання</w:t>
      </w:r>
      <w:r w:rsidRPr="00943C64">
        <w:rPr>
          <w:rStyle w:val="rvts6"/>
          <w:sz w:val="28"/>
          <w:szCs w:val="28"/>
          <w:lang w:val="uk-UA"/>
        </w:rPr>
        <w:t xml:space="preserve"> </w:t>
      </w:r>
      <w:r w:rsidRPr="00943C64">
        <w:rPr>
          <w:rStyle w:val="rvts6"/>
          <w:sz w:val="28"/>
          <w:szCs w:val="28"/>
        </w:rPr>
        <w:t>згідно з додатком</w:t>
      </w:r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 xml:space="preserve">ої міської ради </w:t>
      </w:r>
      <w:r w:rsidR="00B62456">
        <w:rPr>
          <w:rStyle w:val="rvts6"/>
          <w:sz w:val="28"/>
          <w:szCs w:val="28"/>
          <w:lang w:val="uk-UA"/>
        </w:rPr>
        <w:t xml:space="preserve">    </w:t>
      </w:r>
      <w:r w:rsidR="00B41FD3">
        <w:rPr>
          <w:rStyle w:val="rvts6"/>
          <w:sz w:val="28"/>
          <w:szCs w:val="28"/>
          <w:lang w:val="uk-UA"/>
        </w:rPr>
        <w:t>(Кривцов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 xml:space="preserve">здійснити необхідні дії щодо видачі дозволів на розміщення зовнішньої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(Голопьоров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благоустроєм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суб’єктам господарювання</w:t>
      </w:r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виконанням рішення покласти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2D2664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2D2664" w:rsidRPr="00895742" w:rsidRDefault="002D2664" w:rsidP="00996C0E">
      <w:pPr>
        <w:rPr>
          <w:b/>
          <w:sz w:val="28"/>
          <w:szCs w:val="28"/>
          <w:lang w:val="uk-UA"/>
        </w:rPr>
      </w:pPr>
    </w:p>
    <w:p w:rsidR="00996C0E" w:rsidRPr="006B4C79" w:rsidRDefault="0011452E" w:rsidP="002D18F4">
      <w:pPr>
        <w:tabs>
          <w:tab w:val="right" w:pos="9354"/>
        </w:tabs>
        <w:rPr>
          <w:lang w:val="uk-UA"/>
        </w:rPr>
      </w:pPr>
      <w:r w:rsidRPr="0011452E"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r w:rsidR="00996C0E" w:rsidRPr="006B4C79">
        <w:rPr>
          <w:lang w:val="uk-UA"/>
        </w:rPr>
        <w:t>Кривцов А.В., т. 700-103</w:t>
      </w:r>
    </w:p>
    <w:p w:rsidR="004D3F70" w:rsidRPr="006B4C79" w:rsidRDefault="006B4C79" w:rsidP="002D18F4">
      <w:pPr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Кривцову А.В., </w:t>
      </w:r>
      <w:r w:rsidR="00996C0E" w:rsidRPr="006B4C79">
        <w:t>Голопьоров</w:t>
      </w:r>
      <w:r w:rsidR="00A240C4" w:rsidRPr="006B4C79">
        <w:rPr>
          <w:lang w:val="uk-UA"/>
        </w:rPr>
        <w:t>у Р.В.</w:t>
      </w:r>
    </w:p>
    <w:sectPr w:rsidR="004D3F70" w:rsidRPr="006B4C79" w:rsidSect="002D26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567" w:bottom="284" w:left="1276" w:header="563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F1" w:rsidRDefault="00060DF1">
      <w:r>
        <w:separator/>
      </w:r>
    </w:p>
  </w:endnote>
  <w:endnote w:type="continuationSeparator" w:id="0">
    <w:p w:rsidR="00060DF1" w:rsidRDefault="0006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A9" w:rsidRDefault="002F6FA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A9" w:rsidRDefault="002F6FA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A9" w:rsidRDefault="002F6F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F1" w:rsidRDefault="00060DF1">
      <w:r>
        <w:separator/>
      </w:r>
    </w:p>
  </w:footnote>
  <w:footnote w:type="continuationSeparator" w:id="0">
    <w:p w:rsidR="00060DF1" w:rsidRDefault="00060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FB" w:rsidRDefault="0011452E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2F6FA9">
      <w:rPr>
        <w:sz w:val="28"/>
        <w:szCs w:val="28"/>
        <w:lang w:val="uk-UA"/>
      </w:rPr>
      <w:t>8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60DF1"/>
    <w:rsid w:val="00066841"/>
    <w:rsid w:val="00070038"/>
    <w:rsid w:val="00087E69"/>
    <w:rsid w:val="000B5186"/>
    <w:rsid w:val="000D3020"/>
    <w:rsid w:val="000D41A7"/>
    <w:rsid w:val="000D49DB"/>
    <w:rsid w:val="000F0BBC"/>
    <w:rsid w:val="0011452E"/>
    <w:rsid w:val="00117CAE"/>
    <w:rsid w:val="001225F3"/>
    <w:rsid w:val="0014799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B7122"/>
    <w:rsid w:val="002C5E7E"/>
    <w:rsid w:val="002D18F4"/>
    <w:rsid w:val="002D2664"/>
    <w:rsid w:val="002E4C08"/>
    <w:rsid w:val="002F6FA9"/>
    <w:rsid w:val="00307A8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5942"/>
    <w:rsid w:val="004561F1"/>
    <w:rsid w:val="00466E89"/>
    <w:rsid w:val="00471E4D"/>
    <w:rsid w:val="004732FF"/>
    <w:rsid w:val="0048413E"/>
    <w:rsid w:val="00484E00"/>
    <w:rsid w:val="00486322"/>
    <w:rsid w:val="004B0219"/>
    <w:rsid w:val="004B3E5A"/>
    <w:rsid w:val="004C11AB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F5A6E"/>
    <w:rsid w:val="005F7ED1"/>
    <w:rsid w:val="006211C0"/>
    <w:rsid w:val="00642DDC"/>
    <w:rsid w:val="00685212"/>
    <w:rsid w:val="006A7098"/>
    <w:rsid w:val="006B4C79"/>
    <w:rsid w:val="006C0266"/>
    <w:rsid w:val="006D13BE"/>
    <w:rsid w:val="006D5442"/>
    <w:rsid w:val="006F7033"/>
    <w:rsid w:val="00745838"/>
    <w:rsid w:val="0078318D"/>
    <w:rsid w:val="007B5F60"/>
    <w:rsid w:val="007E1C7A"/>
    <w:rsid w:val="007E3BF1"/>
    <w:rsid w:val="00815E8E"/>
    <w:rsid w:val="00825244"/>
    <w:rsid w:val="0082753D"/>
    <w:rsid w:val="008278E7"/>
    <w:rsid w:val="0084052A"/>
    <w:rsid w:val="00886391"/>
    <w:rsid w:val="00895742"/>
    <w:rsid w:val="008B0B47"/>
    <w:rsid w:val="008B54AF"/>
    <w:rsid w:val="008B6A9F"/>
    <w:rsid w:val="008C40B0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644AD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56"/>
    <w:rsid w:val="00B6249E"/>
    <w:rsid w:val="00B86971"/>
    <w:rsid w:val="00B8747D"/>
    <w:rsid w:val="00B96900"/>
    <w:rsid w:val="00BA062A"/>
    <w:rsid w:val="00BA292F"/>
    <w:rsid w:val="00BB3278"/>
    <w:rsid w:val="00BC25A2"/>
    <w:rsid w:val="00BC776D"/>
    <w:rsid w:val="00BE439A"/>
    <w:rsid w:val="00BE57A7"/>
    <w:rsid w:val="00BF2E5D"/>
    <w:rsid w:val="00C45AA6"/>
    <w:rsid w:val="00C66963"/>
    <w:rsid w:val="00C74AA8"/>
    <w:rsid w:val="00C77541"/>
    <w:rsid w:val="00C81BBF"/>
    <w:rsid w:val="00C87D5F"/>
    <w:rsid w:val="00C942B1"/>
    <w:rsid w:val="00C97C6A"/>
    <w:rsid w:val="00C97DAE"/>
    <w:rsid w:val="00D10657"/>
    <w:rsid w:val="00D169D5"/>
    <w:rsid w:val="00D16D3F"/>
    <w:rsid w:val="00D22ECF"/>
    <w:rsid w:val="00D33B7E"/>
    <w:rsid w:val="00D3583D"/>
    <w:rsid w:val="00D40EC5"/>
    <w:rsid w:val="00D526D5"/>
    <w:rsid w:val="00D62742"/>
    <w:rsid w:val="00D70AE2"/>
    <w:rsid w:val="00D74BA3"/>
    <w:rsid w:val="00D87CCB"/>
    <w:rsid w:val="00DA5CDE"/>
    <w:rsid w:val="00DE0D00"/>
    <w:rsid w:val="00DE109E"/>
    <w:rsid w:val="00DF0DB3"/>
    <w:rsid w:val="00DF255E"/>
    <w:rsid w:val="00DF6CC9"/>
    <w:rsid w:val="00E1306A"/>
    <w:rsid w:val="00E23A6F"/>
    <w:rsid w:val="00E33B59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310B"/>
    <w:rsid w:val="00EE0532"/>
    <w:rsid w:val="00EE298C"/>
    <w:rsid w:val="00F00B87"/>
    <w:rsid w:val="00F07946"/>
    <w:rsid w:val="00F23592"/>
    <w:rsid w:val="00F27F2F"/>
    <w:rsid w:val="00F33DC6"/>
    <w:rsid w:val="00F345C8"/>
    <w:rsid w:val="00F4732A"/>
    <w:rsid w:val="00F65363"/>
    <w:rsid w:val="00F84D26"/>
    <w:rsid w:val="00FA6477"/>
    <w:rsid w:val="00FB0330"/>
    <w:rsid w:val="00FB0C7B"/>
    <w:rsid w:val="00FC3901"/>
    <w:rsid w:val="00FC6D36"/>
    <w:rsid w:val="00FD2F6D"/>
    <w:rsid w:val="00FD6148"/>
    <w:rsid w:val="00FF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</vt:lpstr>
      <vt:lpstr>                                                                              </vt:lpstr>
    </vt:vector>
  </TitlesOfParts>
  <Company>Home</Company>
  <LinksUpToDate>false</LinksUpToDate>
  <CharactersWithSpaces>1904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voropai</cp:lastModifiedBy>
  <cp:revision>14</cp:revision>
  <cp:lastPrinted>2018-03-15T10:08:00Z</cp:lastPrinted>
  <dcterms:created xsi:type="dcterms:W3CDTF">2018-01-11T06:53:00Z</dcterms:created>
  <dcterms:modified xsi:type="dcterms:W3CDTF">2018-03-15T10:08:00Z</dcterms:modified>
</cp:coreProperties>
</file>