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108E6">
        <w:rPr>
          <w:sz w:val="28"/>
          <w:lang w:val="uk-UA"/>
        </w:rPr>
        <w:t xml:space="preserve">                   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108E6">
        <w:rPr>
          <w:sz w:val="28"/>
          <w:lang w:val="uk-UA"/>
        </w:rPr>
        <w:t xml:space="preserve">          </w:t>
      </w:r>
    </w:p>
    <w:p w:rsidR="002A0780" w:rsidRDefault="002A0780">
      <w:pPr>
        <w:pStyle w:val="2"/>
      </w:pPr>
    </w:p>
    <w:p w:rsidR="002E7371" w:rsidRPr="002E7371" w:rsidRDefault="002E7371" w:rsidP="002E7371">
      <w:pPr>
        <w:rPr>
          <w:lang w:val="uk-UA"/>
        </w:rPr>
      </w:pPr>
    </w:p>
    <w:p w:rsidR="00AE1DA8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 xml:space="preserve">Про </w:t>
      </w:r>
      <w:r w:rsidR="00AE1DA8">
        <w:rPr>
          <w:lang w:eastAsia="ru-RU"/>
        </w:rPr>
        <w:t>відмову у наданні дозволу</w:t>
      </w:r>
    </w:p>
    <w:p w:rsidR="00895742" w:rsidRPr="00943C64" w:rsidRDefault="00AE1DA8" w:rsidP="00895742">
      <w:pPr>
        <w:pStyle w:val="2"/>
        <w:rPr>
          <w:lang w:eastAsia="ru-RU"/>
        </w:rPr>
      </w:pPr>
      <w:r>
        <w:rPr>
          <w:lang w:eastAsia="ru-RU"/>
        </w:rPr>
        <w:t xml:space="preserve">на   </w:t>
      </w:r>
      <w:r w:rsidR="00895742" w:rsidRPr="00FD6148">
        <w:rPr>
          <w:lang w:eastAsia="ru-RU"/>
        </w:rPr>
        <w:t>розм</w:t>
      </w:r>
      <w:r w:rsidR="00895742" w:rsidRPr="00943C64">
        <w:rPr>
          <w:lang w:eastAsia="ru-RU"/>
        </w:rPr>
        <w:t>іщення</w:t>
      </w:r>
      <w:r>
        <w:rPr>
          <w:lang w:eastAsia="ru-RU"/>
        </w:rPr>
        <w:t xml:space="preserve">     </w:t>
      </w:r>
      <w:r w:rsidR="00895742" w:rsidRPr="00943C64">
        <w:rPr>
          <w:lang w:eastAsia="ru-RU"/>
        </w:rPr>
        <w:t xml:space="preserve"> зовнішньої</w:t>
      </w:r>
    </w:p>
    <w:p w:rsidR="00D87CCB" w:rsidRDefault="00895742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 w:rsidRPr="00943C64">
        <w:rPr>
          <w:b/>
          <w:bCs/>
          <w:sz w:val="28"/>
          <w:szCs w:val="20"/>
          <w:lang w:val="uk-UA" w:eastAsia="ru-RU"/>
        </w:rPr>
        <w:t>реклами в м. Суми</w:t>
      </w:r>
    </w:p>
    <w:p w:rsidR="002E7371" w:rsidRPr="00895742" w:rsidRDefault="002E7371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>Враховуючи рекомендації Узгоджувальної комісії з питань розміщення зовнішньої реклами в м. Суми</w:t>
      </w:r>
      <w:r w:rsidR="00290D87">
        <w:rPr>
          <w:sz w:val="28"/>
          <w:szCs w:val="28"/>
          <w:lang w:val="uk-UA"/>
        </w:rPr>
        <w:t xml:space="preserve"> (протокол від </w:t>
      </w:r>
      <w:r w:rsidR="008A64F2">
        <w:rPr>
          <w:sz w:val="28"/>
          <w:szCs w:val="28"/>
          <w:lang w:val="uk-UA"/>
        </w:rPr>
        <w:t>09</w:t>
      </w:r>
      <w:r w:rsidR="00290D87">
        <w:rPr>
          <w:sz w:val="28"/>
          <w:szCs w:val="28"/>
          <w:lang w:val="uk-UA"/>
        </w:rPr>
        <w:t xml:space="preserve"> </w:t>
      </w:r>
      <w:r w:rsidR="008A64F2">
        <w:rPr>
          <w:sz w:val="28"/>
          <w:szCs w:val="28"/>
          <w:lang w:val="uk-UA"/>
        </w:rPr>
        <w:t>лютого</w:t>
      </w:r>
      <w:r w:rsidR="00290D87">
        <w:rPr>
          <w:sz w:val="28"/>
          <w:szCs w:val="28"/>
          <w:lang w:val="uk-UA"/>
        </w:rPr>
        <w:t xml:space="preserve"> 201</w:t>
      </w:r>
      <w:r w:rsidR="008A64F2">
        <w:rPr>
          <w:sz w:val="28"/>
          <w:szCs w:val="28"/>
          <w:lang w:val="uk-UA"/>
        </w:rPr>
        <w:t>8</w:t>
      </w:r>
      <w:r w:rsidR="00290D87">
        <w:rPr>
          <w:sz w:val="28"/>
          <w:szCs w:val="28"/>
          <w:lang w:val="uk-UA"/>
        </w:rPr>
        <w:t xml:space="preserve"> № </w:t>
      </w:r>
      <w:r w:rsidR="0036204D">
        <w:rPr>
          <w:sz w:val="28"/>
          <w:szCs w:val="28"/>
          <w:lang w:val="uk-UA"/>
        </w:rPr>
        <w:t>1</w:t>
      </w:r>
      <w:r w:rsidR="008A64F2">
        <w:rPr>
          <w:sz w:val="28"/>
          <w:szCs w:val="28"/>
          <w:lang w:val="uk-UA"/>
        </w:rPr>
        <w:t>1</w:t>
      </w:r>
      <w:r w:rsidR="00290D87" w:rsidRPr="00895742">
        <w:rPr>
          <w:sz w:val="28"/>
          <w:szCs w:val="28"/>
          <w:lang w:val="uk-UA"/>
        </w:rPr>
        <w:t>)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Pr="00895742">
        <w:rPr>
          <w:rStyle w:val="rvts6"/>
          <w:sz w:val="28"/>
          <w:szCs w:val="28"/>
          <w:lang w:val="uk-UA"/>
        </w:rPr>
        <w:t xml:space="preserve"> 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 xml:space="preserve">,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міста Суми, затверджених рішенням виконавчого комітету Сумської міської ради </w:t>
      </w:r>
      <w:r w:rsidR="00203BFB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>від 17.12.2013 № 650 (зі змінами)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 xml:space="preserve">Комплексної схеми розміщення рекламних засобів із зонуванням території      м. Суми, затвердженої рішенням виконавчого комітету Сумської міської ради  від 30.05.2017 № 285, </w:t>
      </w:r>
      <w:r w:rsidR="00242322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7E1C7A">
        <w:rPr>
          <w:rStyle w:val="rvts6"/>
          <w:sz w:val="28"/>
          <w:szCs w:val="28"/>
          <w:lang w:val="uk-UA"/>
        </w:rPr>
        <w:t xml:space="preserve">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суб’єктам господарювання</w:t>
      </w:r>
      <w:r w:rsidR="002E7371">
        <w:rPr>
          <w:rStyle w:val="rvts6"/>
          <w:sz w:val="28"/>
          <w:szCs w:val="28"/>
          <w:lang w:val="uk-UA"/>
        </w:rPr>
        <w:t xml:space="preserve"> згідно з додатком</w:t>
      </w:r>
      <w:r w:rsidRPr="00943C64">
        <w:rPr>
          <w:rStyle w:val="rvts6"/>
          <w:sz w:val="28"/>
          <w:szCs w:val="28"/>
          <w:lang w:val="uk-UA"/>
        </w:rPr>
        <w:t>.</w:t>
      </w:r>
    </w:p>
    <w:p w:rsidR="002E7371" w:rsidRDefault="002E7371" w:rsidP="002E7371">
      <w:pPr>
        <w:pStyle w:val="210"/>
        <w:ind w:left="0" w:firstLine="0"/>
        <w:jc w:val="both"/>
        <w:rPr>
          <w:rStyle w:val="rvts6"/>
          <w:sz w:val="28"/>
          <w:szCs w:val="28"/>
          <w:lang w:val="uk-UA"/>
        </w:rPr>
      </w:pP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виконанням рішення покласти </w:t>
      </w:r>
      <w:r w:rsidRPr="00943C64">
        <w:rPr>
          <w:sz w:val="28"/>
          <w:szCs w:val="28"/>
          <w:lang w:val="uk-UA"/>
        </w:rPr>
        <w:t>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2E7371" w:rsidRDefault="002E7371" w:rsidP="00895742">
      <w:pPr>
        <w:rPr>
          <w:sz w:val="28"/>
          <w:szCs w:val="28"/>
          <w:lang w:val="uk-UA"/>
        </w:rPr>
      </w:pPr>
    </w:p>
    <w:p w:rsidR="002E7371" w:rsidRDefault="002E7371" w:rsidP="00895742">
      <w:pPr>
        <w:rPr>
          <w:sz w:val="28"/>
          <w:szCs w:val="28"/>
          <w:lang w:val="uk-UA"/>
        </w:rPr>
      </w:pPr>
    </w:p>
    <w:p w:rsidR="002E7371" w:rsidRDefault="002E7371" w:rsidP="00895742">
      <w:pPr>
        <w:rPr>
          <w:sz w:val="28"/>
          <w:szCs w:val="28"/>
          <w:lang w:val="uk-UA"/>
        </w:rPr>
      </w:pPr>
    </w:p>
    <w:p w:rsidR="00996C0E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2D18F4" w:rsidRDefault="002D18F4" w:rsidP="00996C0E">
      <w:pPr>
        <w:rPr>
          <w:b/>
          <w:sz w:val="28"/>
          <w:szCs w:val="28"/>
          <w:lang w:val="uk-UA"/>
        </w:rPr>
      </w:pPr>
    </w:p>
    <w:p w:rsidR="002E7371" w:rsidRPr="00895742" w:rsidRDefault="002E7371" w:rsidP="00996C0E">
      <w:pPr>
        <w:rPr>
          <w:b/>
          <w:sz w:val="28"/>
          <w:szCs w:val="28"/>
          <w:lang w:val="uk-UA"/>
        </w:rPr>
      </w:pPr>
    </w:p>
    <w:p w:rsidR="00996C0E" w:rsidRPr="006B4C79" w:rsidRDefault="00EC2564" w:rsidP="002D18F4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755F1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r w:rsidR="00FF0089">
        <w:rPr>
          <w:lang w:val="uk-UA"/>
        </w:rPr>
        <w:t>Бондаренко О.О.</w:t>
      </w:r>
      <w:r w:rsidR="00996C0E" w:rsidRPr="006B4C79">
        <w:rPr>
          <w:lang w:val="uk-UA"/>
        </w:rPr>
        <w:t>, т. 700-103</w:t>
      </w:r>
    </w:p>
    <w:p w:rsidR="004D3F70" w:rsidRPr="002E7371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FF0089">
        <w:rPr>
          <w:lang w:val="uk-UA"/>
        </w:rPr>
        <w:t>Розіслати: Бондаренко О.О.</w:t>
      </w:r>
    </w:p>
    <w:sectPr w:rsidR="004D3F70" w:rsidRPr="002E7371" w:rsidSect="003B3E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567" w:bottom="567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F9" w:rsidRDefault="002761F9">
      <w:r>
        <w:separator/>
      </w:r>
    </w:p>
  </w:endnote>
  <w:endnote w:type="continuationSeparator" w:id="0">
    <w:p w:rsidR="002761F9" w:rsidRDefault="0027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A9" w:rsidRDefault="002F6F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F9" w:rsidRDefault="002761F9">
      <w:r>
        <w:separator/>
      </w:r>
    </w:p>
  </w:footnote>
  <w:footnote w:type="continuationSeparator" w:id="0">
    <w:p w:rsidR="002761F9" w:rsidRDefault="00276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F04367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745838" w:rsidRPr="003B60C3" w:rsidRDefault="00745838" w:rsidP="00745838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2F6FA9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Pr="003B60C3">
      <w:rPr>
        <w:sz w:val="28"/>
        <w:szCs w:val="28"/>
        <w:lang w:val="uk-UA"/>
      </w:rPr>
      <w:t>р.</w:t>
    </w: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6841"/>
    <w:rsid w:val="00070038"/>
    <w:rsid w:val="00087E69"/>
    <w:rsid w:val="000B5186"/>
    <w:rsid w:val="000D3020"/>
    <w:rsid w:val="000D41A7"/>
    <w:rsid w:val="000D49DB"/>
    <w:rsid w:val="000F0BBC"/>
    <w:rsid w:val="00117CAE"/>
    <w:rsid w:val="001225F3"/>
    <w:rsid w:val="0014799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761F9"/>
    <w:rsid w:val="002816F1"/>
    <w:rsid w:val="00286C01"/>
    <w:rsid w:val="00290D87"/>
    <w:rsid w:val="002A0780"/>
    <w:rsid w:val="002B7122"/>
    <w:rsid w:val="002C5E7E"/>
    <w:rsid w:val="002D18F4"/>
    <w:rsid w:val="002E4C08"/>
    <w:rsid w:val="002E7371"/>
    <w:rsid w:val="002F6FA9"/>
    <w:rsid w:val="00307A8D"/>
    <w:rsid w:val="00337E10"/>
    <w:rsid w:val="00351DE9"/>
    <w:rsid w:val="0036204D"/>
    <w:rsid w:val="0037037A"/>
    <w:rsid w:val="00392FA0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61F1"/>
    <w:rsid w:val="00466E89"/>
    <w:rsid w:val="00471E4D"/>
    <w:rsid w:val="004732FF"/>
    <w:rsid w:val="0048413E"/>
    <w:rsid w:val="00484E00"/>
    <w:rsid w:val="00486322"/>
    <w:rsid w:val="00492728"/>
    <w:rsid w:val="004B3E5A"/>
    <w:rsid w:val="004C11AB"/>
    <w:rsid w:val="004D3F70"/>
    <w:rsid w:val="004F57A1"/>
    <w:rsid w:val="0050197E"/>
    <w:rsid w:val="005201E1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C409A"/>
    <w:rsid w:val="005C6E00"/>
    <w:rsid w:val="005D71B8"/>
    <w:rsid w:val="005F5A6E"/>
    <w:rsid w:val="005F7ED1"/>
    <w:rsid w:val="006211C0"/>
    <w:rsid w:val="00642DDC"/>
    <w:rsid w:val="00685212"/>
    <w:rsid w:val="006A7098"/>
    <w:rsid w:val="006B4C79"/>
    <w:rsid w:val="006C0266"/>
    <w:rsid w:val="006D13BE"/>
    <w:rsid w:val="006D5442"/>
    <w:rsid w:val="006F7033"/>
    <w:rsid w:val="00745838"/>
    <w:rsid w:val="0078318D"/>
    <w:rsid w:val="007B5F60"/>
    <w:rsid w:val="007E1C7A"/>
    <w:rsid w:val="007E3BF1"/>
    <w:rsid w:val="00815E8E"/>
    <w:rsid w:val="0082753D"/>
    <w:rsid w:val="008278E7"/>
    <w:rsid w:val="0084052A"/>
    <w:rsid w:val="00886391"/>
    <w:rsid w:val="00895742"/>
    <w:rsid w:val="008A64F2"/>
    <w:rsid w:val="008B0B47"/>
    <w:rsid w:val="008B6A9F"/>
    <w:rsid w:val="008C40B0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644AD"/>
    <w:rsid w:val="009950DC"/>
    <w:rsid w:val="00996C0E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E1DA8"/>
    <w:rsid w:val="00AF04E5"/>
    <w:rsid w:val="00B0361E"/>
    <w:rsid w:val="00B23E55"/>
    <w:rsid w:val="00B41964"/>
    <w:rsid w:val="00B41FD3"/>
    <w:rsid w:val="00B46F4E"/>
    <w:rsid w:val="00B4762B"/>
    <w:rsid w:val="00B6249E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F2E5D"/>
    <w:rsid w:val="00C45AA6"/>
    <w:rsid w:val="00C63B5C"/>
    <w:rsid w:val="00C66963"/>
    <w:rsid w:val="00C74AA8"/>
    <w:rsid w:val="00C81BBF"/>
    <w:rsid w:val="00C87D5F"/>
    <w:rsid w:val="00C942B1"/>
    <w:rsid w:val="00C97C6A"/>
    <w:rsid w:val="00C97DAE"/>
    <w:rsid w:val="00CB4411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B2298"/>
    <w:rsid w:val="00DE109E"/>
    <w:rsid w:val="00DF0DB3"/>
    <w:rsid w:val="00DF255E"/>
    <w:rsid w:val="00DF6CC9"/>
    <w:rsid w:val="00E1306A"/>
    <w:rsid w:val="00E16D7C"/>
    <w:rsid w:val="00E23A6F"/>
    <w:rsid w:val="00E33B59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915ED"/>
    <w:rsid w:val="00E93020"/>
    <w:rsid w:val="00EA3BBC"/>
    <w:rsid w:val="00EB2047"/>
    <w:rsid w:val="00EB7CAD"/>
    <w:rsid w:val="00EC2564"/>
    <w:rsid w:val="00EC310B"/>
    <w:rsid w:val="00EE0532"/>
    <w:rsid w:val="00EE298C"/>
    <w:rsid w:val="00F00B87"/>
    <w:rsid w:val="00F04367"/>
    <w:rsid w:val="00F07946"/>
    <w:rsid w:val="00F23592"/>
    <w:rsid w:val="00F27F2F"/>
    <w:rsid w:val="00F33DC6"/>
    <w:rsid w:val="00F345C8"/>
    <w:rsid w:val="00F4732A"/>
    <w:rsid w:val="00F65363"/>
    <w:rsid w:val="00F84D26"/>
    <w:rsid w:val="00FA6477"/>
    <w:rsid w:val="00FB0330"/>
    <w:rsid w:val="00FB0C7B"/>
    <w:rsid w:val="00FC3901"/>
    <w:rsid w:val="00FC6D36"/>
    <w:rsid w:val="00FD2F6D"/>
    <w:rsid w:val="00FD6148"/>
    <w:rsid w:val="00FF0089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7E55FEC-7DFC-4900-80B7-E52BE7C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1450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2</cp:revision>
  <cp:lastPrinted>2018-02-13T07:46:00Z</cp:lastPrinted>
  <dcterms:created xsi:type="dcterms:W3CDTF">2018-02-26T13:54:00Z</dcterms:created>
  <dcterms:modified xsi:type="dcterms:W3CDTF">2018-02-26T13:54:00Z</dcterms:modified>
</cp:coreProperties>
</file>